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FE6B" w14:textId="3FB642E1" w:rsidR="00596F4D" w:rsidRPr="00B63506" w:rsidRDefault="00596F4D" w:rsidP="00B63506">
      <w:pPr>
        <w:jc w:val="center"/>
        <w:rPr>
          <w:rFonts w:ascii="Times New Roman" w:hAnsi="Times New Roman" w:cs="Times New Roman"/>
          <w:b/>
          <w:bCs/>
          <w:sz w:val="24"/>
          <w:szCs w:val="24"/>
        </w:rPr>
      </w:pPr>
      <w:r w:rsidRPr="00B63506">
        <w:rPr>
          <w:rFonts w:ascii="Times New Roman" w:hAnsi="Times New Roman" w:cs="Times New Roman"/>
          <w:b/>
          <w:bCs/>
          <w:sz w:val="24"/>
          <w:szCs w:val="24"/>
          <w:lang w:val="vi-VN"/>
        </w:rPr>
        <w:t xml:space="preserve">Kể lại một trải nghiệm đáng nhớ về </w:t>
      </w:r>
      <w:r w:rsidR="00B63506" w:rsidRPr="00B63506">
        <w:rPr>
          <w:rFonts w:ascii="Times New Roman" w:hAnsi="Times New Roman" w:cs="Times New Roman"/>
          <w:b/>
          <w:bCs/>
          <w:sz w:val="24"/>
          <w:szCs w:val="24"/>
        </w:rPr>
        <w:t>người mẹ kính yêu của em.</w:t>
      </w:r>
    </w:p>
    <w:p w14:paraId="117640FD" w14:textId="77777777" w:rsidR="00596F4D" w:rsidRPr="00B63506" w:rsidRDefault="00596F4D" w:rsidP="00B63506">
      <w:pPr>
        <w:jc w:val="both"/>
        <w:rPr>
          <w:rFonts w:ascii="Times New Roman" w:hAnsi="Times New Roman" w:cs="Times New Roman"/>
          <w:b/>
          <w:sz w:val="24"/>
          <w:szCs w:val="24"/>
          <w:lang w:val="vi-VN"/>
        </w:rPr>
      </w:pPr>
      <w:r w:rsidRPr="00B63506">
        <w:rPr>
          <w:rFonts w:ascii="Times New Roman" w:hAnsi="Times New Roman" w:cs="Times New Roman"/>
          <w:b/>
          <w:sz w:val="24"/>
          <w:szCs w:val="24"/>
          <w:lang w:val="vi-VN"/>
        </w:rPr>
        <w:t xml:space="preserve">                           </w:t>
      </w:r>
      <w:r w:rsidR="006A5871" w:rsidRPr="00B63506">
        <w:rPr>
          <w:rFonts w:ascii="Times New Roman" w:hAnsi="Times New Roman" w:cs="Times New Roman"/>
          <w:b/>
          <w:sz w:val="24"/>
          <w:szCs w:val="24"/>
          <w:lang w:val="vi-VN"/>
        </w:rPr>
        <w:t xml:space="preserve">                      </w:t>
      </w:r>
      <w:r w:rsidRPr="00B63506">
        <w:rPr>
          <w:rFonts w:ascii="Times New Roman" w:hAnsi="Times New Roman" w:cs="Times New Roman"/>
          <w:b/>
          <w:sz w:val="24"/>
          <w:szCs w:val="24"/>
          <w:lang w:val="vi-VN"/>
        </w:rPr>
        <w:t xml:space="preserve"> Bài làm</w:t>
      </w:r>
    </w:p>
    <w:p w14:paraId="00A7F5E4" w14:textId="7FEB34ED" w:rsidR="00596F4D" w:rsidRPr="00B63506" w:rsidRDefault="007C4BF9" w:rsidP="00B63506">
      <w:pPr>
        <w:jc w:val="both"/>
        <w:rPr>
          <w:rFonts w:ascii="Times New Roman" w:hAnsi="Times New Roman" w:cs="Times New Roman"/>
          <w:b/>
          <w:sz w:val="24"/>
          <w:szCs w:val="24"/>
          <w:lang w:val="vi-VN"/>
        </w:rPr>
      </w:pPr>
      <w:r w:rsidRPr="00B63506">
        <w:rPr>
          <w:rFonts w:ascii="Times New Roman" w:hAnsi="Times New Roman" w:cs="Times New Roman"/>
          <w:b/>
          <w:sz w:val="24"/>
          <w:szCs w:val="24"/>
          <w:lang w:val="vi-VN"/>
        </w:rPr>
        <w:t xml:space="preserve">    </w:t>
      </w:r>
      <w:r w:rsidR="00596F4D" w:rsidRPr="00B63506">
        <w:rPr>
          <w:rFonts w:ascii="Times New Roman" w:hAnsi="Times New Roman" w:cs="Times New Roman"/>
          <w:b/>
          <w:sz w:val="24"/>
          <w:szCs w:val="24"/>
          <w:lang w:val="vi-VN"/>
        </w:rPr>
        <w:t xml:space="preserve">Có  ai đó đã nói rất hay về mẹ :” Trên thế giới có nhiều kì quan </w:t>
      </w:r>
      <w:r w:rsidR="00B35D81" w:rsidRPr="00B63506">
        <w:rPr>
          <w:rFonts w:ascii="Times New Roman" w:hAnsi="Times New Roman" w:cs="Times New Roman"/>
          <w:b/>
          <w:sz w:val="24"/>
          <w:szCs w:val="24"/>
        </w:rPr>
        <w:t xml:space="preserve">đẹp </w:t>
      </w:r>
      <w:r w:rsidR="00596F4D" w:rsidRPr="00B63506">
        <w:rPr>
          <w:rFonts w:ascii="Times New Roman" w:hAnsi="Times New Roman" w:cs="Times New Roman"/>
          <w:b/>
          <w:sz w:val="24"/>
          <w:szCs w:val="24"/>
          <w:lang w:val="vi-VN"/>
        </w:rPr>
        <w:t xml:space="preserve">nhưng kì quan đẹp nhất vẫn là trái tim người mẹ ”. Quả đúng như vậy! Mẹ là kết tinh của những gì đẹp đẽ nhất , thánh thiện nhất </w:t>
      </w:r>
      <w:r w:rsidRPr="00B63506">
        <w:rPr>
          <w:rFonts w:ascii="Times New Roman" w:hAnsi="Times New Roman" w:cs="Times New Roman"/>
          <w:b/>
          <w:sz w:val="24"/>
          <w:szCs w:val="24"/>
          <w:lang w:val="vi-VN"/>
        </w:rPr>
        <w:t>, trái tim của người mẹ luôn dành gần như tất cả cho con. Tôi yêu mẹ, yêu những trải nghiệm</w:t>
      </w:r>
      <w:r w:rsidR="00B35D81" w:rsidRPr="00B63506">
        <w:rPr>
          <w:rFonts w:ascii="Times New Roman" w:hAnsi="Times New Roman" w:cs="Times New Roman"/>
          <w:b/>
          <w:sz w:val="24"/>
          <w:szCs w:val="24"/>
        </w:rPr>
        <w:t xml:space="preserve"> đáng nhớ về mẹ </w:t>
      </w:r>
      <w:r w:rsidRPr="00B63506">
        <w:rPr>
          <w:rFonts w:ascii="Times New Roman" w:hAnsi="Times New Roman" w:cs="Times New Roman"/>
          <w:b/>
          <w:sz w:val="24"/>
          <w:szCs w:val="24"/>
          <w:lang w:val="vi-VN"/>
        </w:rPr>
        <w:t>. Một lần tôi bị ốm , phải nhập viện được mẹ v</w:t>
      </w:r>
      <w:r w:rsidR="00B35D81" w:rsidRPr="00B63506">
        <w:rPr>
          <w:rFonts w:ascii="Times New Roman" w:hAnsi="Times New Roman" w:cs="Times New Roman"/>
          <w:b/>
          <w:sz w:val="24"/>
          <w:szCs w:val="24"/>
        </w:rPr>
        <w:t>ỗ</w:t>
      </w:r>
      <w:r w:rsidRPr="00B63506">
        <w:rPr>
          <w:rFonts w:ascii="Times New Roman" w:hAnsi="Times New Roman" w:cs="Times New Roman"/>
          <w:b/>
          <w:sz w:val="24"/>
          <w:szCs w:val="24"/>
          <w:lang w:val="vi-VN"/>
        </w:rPr>
        <w:t xml:space="preserve"> về , </w:t>
      </w:r>
      <w:r w:rsidR="00B35D81" w:rsidRPr="00B63506">
        <w:rPr>
          <w:rFonts w:ascii="Times New Roman" w:hAnsi="Times New Roman" w:cs="Times New Roman"/>
          <w:b/>
          <w:sz w:val="24"/>
          <w:szCs w:val="24"/>
        </w:rPr>
        <w:t xml:space="preserve">chăm sóc có thể coi </w:t>
      </w:r>
      <w:r w:rsidRPr="00B63506">
        <w:rPr>
          <w:rFonts w:ascii="Times New Roman" w:hAnsi="Times New Roman" w:cs="Times New Roman"/>
          <w:b/>
          <w:sz w:val="24"/>
          <w:szCs w:val="24"/>
          <w:lang w:val="vi-VN"/>
        </w:rPr>
        <w:t xml:space="preserve"> là trải nghiệm tuyệt vời nhất.</w:t>
      </w:r>
    </w:p>
    <w:p w14:paraId="4690E659" w14:textId="77614DE3" w:rsidR="007C4BF9" w:rsidRPr="00B63506" w:rsidRDefault="007C4BF9" w:rsidP="00B63506">
      <w:pPr>
        <w:jc w:val="both"/>
        <w:rPr>
          <w:rFonts w:ascii="Times New Roman" w:hAnsi="Times New Roman" w:cs="Times New Roman"/>
          <w:b/>
          <w:sz w:val="24"/>
          <w:szCs w:val="24"/>
          <w:lang w:val="vi-VN"/>
        </w:rPr>
      </w:pPr>
      <w:r w:rsidRPr="00B63506">
        <w:rPr>
          <w:rFonts w:ascii="Times New Roman" w:hAnsi="Times New Roman" w:cs="Times New Roman"/>
          <w:b/>
          <w:sz w:val="24"/>
          <w:szCs w:val="24"/>
          <w:lang w:val="vi-VN"/>
        </w:rPr>
        <w:t xml:space="preserve">   Còn nhớ hôm đó là vào buổi sáng thứ sáu chính thu, tiết trời mát mẻ , gió thổi nhè nhẹ. Chiếc đồng hồ báo thức gọi tôi dậy lúc hơn 5 giờ. Nhìn qua cửa sổ , tôi thấy những cây xoài , cây mít </w:t>
      </w:r>
      <w:r w:rsidR="00193573" w:rsidRPr="00B63506">
        <w:rPr>
          <w:rFonts w:ascii="Times New Roman" w:hAnsi="Times New Roman" w:cs="Times New Roman"/>
          <w:b/>
          <w:sz w:val="24"/>
          <w:szCs w:val="24"/>
          <w:lang w:val="vi-VN"/>
        </w:rPr>
        <w:t>, cây bưởi đang dệ</w:t>
      </w:r>
      <w:r w:rsidR="00B35D81" w:rsidRPr="00B63506">
        <w:rPr>
          <w:rFonts w:ascii="Times New Roman" w:hAnsi="Times New Roman" w:cs="Times New Roman"/>
          <w:b/>
          <w:sz w:val="24"/>
          <w:szCs w:val="24"/>
        </w:rPr>
        <w:t>t</w:t>
      </w:r>
      <w:r w:rsidR="00193573" w:rsidRPr="00B63506">
        <w:rPr>
          <w:rFonts w:ascii="Times New Roman" w:hAnsi="Times New Roman" w:cs="Times New Roman"/>
          <w:b/>
          <w:sz w:val="24"/>
          <w:szCs w:val="24"/>
          <w:lang w:val="vi-VN"/>
        </w:rPr>
        <w:t xml:space="preserve"> lá vàng</w:t>
      </w:r>
      <w:r w:rsidR="00B35D81" w:rsidRPr="00B63506">
        <w:rPr>
          <w:rFonts w:ascii="Times New Roman" w:hAnsi="Times New Roman" w:cs="Times New Roman"/>
          <w:b/>
          <w:sz w:val="24"/>
          <w:szCs w:val="24"/>
        </w:rPr>
        <w:t>,</w:t>
      </w:r>
      <w:r w:rsidR="00193573" w:rsidRPr="00B63506">
        <w:rPr>
          <w:rFonts w:ascii="Times New Roman" w:hAnsi="Times New Roman" w:cs="Times New Roman"/>
          <w:b/>
          <w:sz w:val="24"/>
          <w:szCs w:val="24"/>
          <w:lang w:val="vi-VN"/>
        </w:rPr>
        <w:t xml:space="preserve"> vẫn còn đang ngái ngủ ; những chú c</w:t>
      </w:r>
      <w:r w:rsidR="00690114" w:rsidRPr="00B63506">
        <w:rPr>
          <w:rFonts w:ascii="Times New Roman" w:hAnsi="Times New Roman" w:cs="Times New Roman"/>
          <w:b/>
          <w:sz w:val="24"/>
          <w:szCs w:val="24"/>
          <w:lang w:val="vi-VN"/>
        </w:rPr>
        <w:t>h</w:t>
      </w:r>
      <w:r w:rsidR="00193573" w:rsidRPr="00B63506">
        <w:rPr>
          <w:rFonts w:ascii="Times New Roman" w:hAnsi="Times New Roman" w:cs="Times New Roman"/>
          <w:b/>
          <w:sz w:val="24"/>
          <w:szCs w:val="24"/>
          <w:lang w:val="vi-VN"/>
        </w:rPr>
        <w:t>im chuy</w:t>
      </w:r>
      <w:r w:rsidR="00B35D81" w:rsidRPr="00B63506">
        <w:rPr>
          <w:rFonts w:ascii="Times New Roman" w:hAnsi="Times New Roman" w:cs="Times New Roman"/>
          <w:b/>
          <w:sz w:val="24"/>
          <w:szCs w:val="24"/>
        </w:rPr>
        <w:t>ền</w:t>
      </w:r>
      <w:r w:rsidR="00690114" w:rsidRPr="00B63506">
        <w:rPr>
          <w:rFonts w:ascii="Times New Roman" w:hAnsi="Times New Roman" w:cs="Times New Roman"/>
          <w:b/>
          <w:sz w:val="24"/>
          <w:szCs w:val="24"/>
          <w:lang w:val="vi-VN"/>
        </w:rPr>
        <w:t xml:space="preserve"> cành , hót ríu r</w:t>
      </w:r>
      <w:r w:rsidR="00B35D81" w:rsidRPr="00B63506">
        <w:rPr>
          <w:rFonts w:ascii="Times New Roman" w:hAnsi="Times New Roman" w:cs="Times New Roman"/>
          <w:b/>
          <w:sz w:val="24"/>
          <w:szCs w:val="24"/>
        </w:rPr>
        <w:t xml:space="preserve">ít </w:t>
      </w:r>
      <w:r w:rsidR="00690114" w:rsidRPr="00B63506">
        <w:rPr>
          <w:rFonts w:ascii="Times New Roman" w:hAnsi="Times New Roman" w:cs="Times New Roman"/>
          <w:b/>
          <w:sz w:val="24"/>
          <w:szCs w:val="24"/>
          <w:lang w:val="vi-VN"/>
        </w:rPr>
        <w:t>như đang đón chào một ngày mới. Tôi nhanh chóng đánh răng , rửa mặt , ôn bài , ăn sáng rồi chuẩn bị đi họ</w:t>
      </w:r>
      <w:r w:rsidR="0042227E" w:rsidRPr="00B63506">
        <w:rPr>
          <w:rFonts w:ascii="Times New Roman" w:hAnsi="Times New Roman" w:cs="Times New Roman"/>
          <w:b/>
          <w:sz w:val="24"/>
          <w:szCs w:val="24"/>
          <w:lang w:val="vi-VN"/>
        </w:rPr>
        <w:t xml:space="preserve">c. Mẹ tôi dậy từ trước đó , chuẩn bị chu đáo bữa ăn sáng cho cả gia đình và không bao giờ quên chọn cho tôi bộ quần áo </w:t>
      </w:r>
      <w:r w:rsidR="00DD01B0" w:rsidRPr="00B63506">
        <w:rPr>
          <w:rFonts w:ascii="Times New Roman" w:hAnsi="Times New Roman" w:cs="Times New Roman"/>
          <w:b/>
          <w:sz w:val="24"/>
          <w:szCs w:val="24"/>
          <w:lang w:val="vi-VN"/>
        </w:rPr>
        <w:t xml:space="preserve">đẹp nhất . Mẹ tôi là thế đấy , lúc nào cũng chu đáo hết lòng chăm sóc gia đình. Tôi luôn quý trọng và tự hào về điều đó. Sau khi mọi thứ chuẩn bị xong , tôi định chào bố mẹ </w:t>
      </w:r>
      <w:r w:rsidR="00B35D81" w:rsidRPr="00B63506">
        <w:rPr>
          <w:rFonts w:ascii="Times New Roman" w:hAnsi="Times New Roman" w:cs="Times New Roman"/>
          <w:b/>
          <w:sz w:val="24"/>
          <w:szCs w:val="24"/>
        </w:rPr>
        <w:t>,</w:t>
      </w:r>
      <w:r w:rsidR="00DD01B0" w:rsidRPr="00B63506">
        <w:rPr>
          <w:rFonts w:ascii="Times New Roman" w:hAnsi="Times New Roman" w:cs="Times New Roman"/>
          <w:b/>
          <w:sz w:val="24"/>
          <w:szCs w:val="24"/>
          <w:lang w:val="vi-VN"/>
        </w:rPr>
        <w:t>rồi  đi học thì đã thấy mẹ đứng ngay bên cạnh  , tay cầm chiếc áo mưa mà mẹ mới mua hôm trước</w:t>
      </w:r>
      <w:r w:rsidR="00193573" w:rsidRPr="00B63506">
        <w:rPr>
          <w:rFonts w:ascii="Times New Roman" w:hAnsi="Times New Roman" w:cs="Times New Roman"/>
          <w:b/>
          <w:sz w:val="24"/>
          <w:szCs w:val="24"/>
          <w:lang w:val="vi-VN"/>
        </w:rPr>
        <w:t xml:space="preserve"> </w:t>
      </w:r>
      <w:r w:rsidR="006D5769" w:rsidRPr="00B63506">
        <w:rPr>
          <w:rFonts w:ascii="Times New Roman" w:hAnsi="Times New Roman" w:cs="Times New Roman"/>
          <w:b/>
          <w:sz w:val="24"/>
          <w:szCs w:val="24"/>
          <w:lang w:val="vi-VN"/>
        </w:rPr>
        <w:t>, nhìn tôi bằng ánh mắt dịu dàng :</w:t>
      </w:r>
    </w:p>
    <w:p w14:paraId="3FE1B8DA" w14:textId="77777777" w:rsidR="006D5769" w:rsidRPr="00B63506" w:rsidRDefault="006D5769" w:rsidP="00B63506">
      <w:pPr>
        <w:pStyle w:val="ListParagraph"/>
        <w:numPr>
          <w:ilvl w:val="0"/>
          <w:numId w:val="24"/>
        </w:num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Con cầm theo chiếc áo mưa này. Trời hôm nay có khả năng mưa đấy </w:t>
      </w:r>
    </w:p>
    <w:p w14:paraId="517D644D" w14:textId="4AFB500A" w:rsidR="006D5769" w:rsidRPr="00B63506" w:rsidRDefault="006D5769"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Nói rồi mẹ nhét chiếc áo mưa vào trong cặp tôi</w:t>
      </w:r>
      <w:r w:rsidR="00B35D81" w:rsidRPr="00B63506">
        <w:rPr>
          <w:rFonts w:ascii="Times New Roman" w:hAnsi="Times New Roman" w:cs="Times New Roman"/>
          <w:sz w:val="24"/>
          <w:szCs w:val="24"/>
        </w:rPr>
        <w:t>.</w:t>
      </w:r>
      <w:r w:rsidRPr="00B63506">
        <w:rPr>
          <w:rFonts w:ascii="Times New Roman" w:hAnsi="Times New Roman" w:cs="Times New Roman"/>
          <w:sz w:val="24"/>
          <w:szCs w:val="24"/>
          <w:lang w:val="vi-VN"/>
        </w:rPr>
        <w:t xml:space="preserve"> </w:t>
      </w:r>
      <w:r w:rsidR="00B35D81" w:rsidRPr="00B63506">
        <w:rPr>
          <w:rFonts w:ascii="Times New Roman" w:hAnsi="Times New Roman" w:cs="Times New Roman"/>
          <w:sz w:val="24"/>
          <w:szCs w:val="24"/>
        </w:rPr>
        <w:t>T</w:t>
      </w:r>
      <w:r w:rsidRPr="00B63506">
        <w:rPr>
          <w:rFonts w:ascii="Times New Roman" w:hAnsi="Times New Roman" w:cs="Times New Roman"/>
          <w:sz w:val="24"/>
          <w:szCs w:val="24"/>
          <w:lang w:val="vi-VN"/>
        </w:rPr>
        <w:t xml:space="preserve">ự nhiên tôi cảm thấy mẹ không tôn trọng mình </w:t>
      </w:r>
      <w:r w:rsidR="00B35D81" w:rsidRPr="00B63506">
        <w:rPr>
          <w:rFonts w:ascii="Times New Roman" w:hAnsi="Times New Roman" w:cs="Times New Roman"/>
          <w:sz w:val="24"/>
          <w:szCs w:val="24"/>
        </w:rPr>
        <w:t xml:space="preserve">. Ngay </w:t>
      </w:r>
      <w:r w:rsidRPr="00B63506">
        <w:rPr>
          <w:rFonts w:ascii="Times New Roman" w:hAnsi="Times New Roman" w:cs="Times New Roman"/>
          <w:sz w:val="24"/>
          <w:szCs w:val="24"/>
          <w:lang w:val="vi-VN"/>
        </w:rPr>
        <w:t>lập tức tôi rút chiếc áo mưa ra khỏi cặp, đặt lên ghế rồi quay sang nói với mẹ :</w:t>
      </w:r>
    </w:p>
    <w:p w14:paraId="527DC765" w14:textId="540013C0" w:rsidR="006D5769" w:rsidRPr="00B63506" w:rsidRDefault="006D5769" w:rsidP="00B63506">
      <w:pPr>
        <w:pStyle w:val="ListParagraph"/>
        <w:numPr>
          <w:ilvl w:val="0"/>
          <w:numId w:val="24"/>
        </w:num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Con không mang áo mưa đâu , cặp con nặng lắm </w:t>
      </w:r>
      <w:r w:rsidR="004849D5" w:rsidRPr="00B63506">
        <w:rPr>
          <w:rFonts w:ascii="Times New Roman" w:hAnsi="Times New Roman" w:cs="Times New Roman"/>
          <w:sz w:val="24"/>
          <w:szCs w:val="24"/>
        </w:rPr>
        <w:t>rồi.</w:t>
      </w:r>
    </w:p>
    <w:p w14:paraId="3E575D56" w14:textId="13A8A20D" w:rsidR="00AA7455" w:rsidRPr="00B63506" w:rsidRDefault="006D5769"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Vừa nói dứt lời , tôi chào bố mẹ rồi vội vàng bước ra cửa</w:t>
      </w:r>
      <w:r w:rsidR="00FF3814" w:rsidRPr="00B63506">
        <w:rPr>
          <w:rFonts w:ascii="Times New Roman" w:hAnsi="Times New Roman" w:cs="Times New Roman"/>
          <w:sz w:val="24"/>
          <w:szCs w:val="24"/>
          <w:lang w:val="vi-VN"/>
        </w:rPr>
        <w:t>.   Khi tôi vừ</w:t>
      </w:r>
      <w:r w:rsidR="00242B35" w:rsidRPr="00B63506">
        <w:rPr>
          <w:rFonts w:ascii="Times New Roman" w:hAnsi="Times New Roman" w:cs="Times New Roman"/>
          <w:sz w:val="24"/>
          <w:szCs w:val="24"/>
        </w:rPr>
        <w:t>a</w:t>
      </w:r>
      <w:r w:rsidR="00FF3814" w:rsidRPr="00B63506">
        <w:rPr>
          <w:rFonts w:ascii="Times New Roman" w:hAnsi="Times New Roman" w:cs="Times New Roman"/>
          <w:sz w:val="24"/>
          <w:szCs w:val="24"/>
          <w:lang w:val="vi-VN"/>
        </w:rPr>
        <w:t xml:space="preserve"> d</w:t>
      </w:r>
      <w:r w:rsidR="00242B35" w:rsidRPr="00B63506">
        <w:rPr>
          <w:rFonts w:ascii="Times New Roman" w:hAnsi="Times New Roman" w:cs="Times New Roman"/>
          <w:sz w:val="24"/>
          <w:szCs w:val="24"/>
        </w:rPr>
        <w:t>ắt</w:t>
      </w:r>
      <w:r w:rsidR="00FF3814" w:rsidRPr="00B63506">
        <w:rPr>
          <w:rFonts w:ascii="Times New Roman" w:hAnsi="Times New Roman" w:cs="Times New Roman"/>
          <w:sz w:val="24"/>
          <w:szCs w:val="24"/>
          <w:lang w:val="vi-VN"/>
        </w:rPr>
        <w:t xml:space="preserve"> xe ra đường thì mẹ tấ</w:t>
      </w:r>
      <w:r w:rsidR="00242B35" w:rsidRPr="00B63506">
        <w:rPr>
          <w:rFonts w:ascii="Times New Roman" w:hAnsi="Times New Roman" w:cs="Times New Roman"/>
          <w:sz w:val="24"/>
          <w:szCs w:val="24"/>
        </w:rPr>
        <w:t>t</w:t>
      </w:r>
      <w:r w:rsidR="00FF3814" w:rsidRPr="00B63506">
        <w:rPr>
          <w:rFonts w:ascii="Times New Roman" w:hAnsi="Times New Roman" w:cs="Times New Roman"/>
          <w:sz w:val="24"/>
          <w:szCs w:val="24"/>
          <w:lang w:val="vi-VN"/>
        </w:rPr>
        <w:t xml:space="preserve"> tả chạy theo, đặt tay lên vai tôi , nói với tôi bằng giọng năn n</w:t>
      </w:r>
      <w:r w:rsidR="00242B35" w:rsidRPr="00B63506">
        <w:rPr>
          <w:rFonts w:ascii="Times New Roman" w:hAnsi="Times New Roman" w:cs="Times New Roman"/>
          <w:sz w:val="24"/>
          <w:szCs w:val="24"/>
        </w:rPr>
        <w:t>ỉ</w:t>
      </w:r>
      <w:r w:rsidR="00FF3814" w:rsidRPr="00B63506">
        <w:rPr>
          <w:rFonts w:ascii="Times New Roman" w:hAnsi="Times New Roman" w:cs="Times New Roman"/>
          <w:sz w:val="24"/>
          <w:szCs w:val="24"/>
          <w:lang w:val="vi-VN"/>
        </w:rPr>
        <w:t>:</w:t>
      </w:r>
    </w:p>
    <w:p w14:paraId="38A47872" w14:textId="691A68AF" w:rsidR="00FF3814" w:rsidRPr="00B63506" w:rsidRDefault="00FF3814" w:rsidP="00B63506">
      <w:pPr>
        <w:pStyle w:val="ListParagraph"/>
        <w:numPr>
          <w:ilvl w:val="0"/>
          <w:numId w:val="24"/>
        </w:num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Con thương mẹ cầm theo chiếc áo mưa này kẻo về </w:t>
      </w:r>
      <w:r w:rsidR="00242B35" w:rsidRPr="00B63506">
        <w:rPr>
          <w:rFonts w:ascii="Times New Roman" w:hAnsi="Times New Roman" w:cs="Times New Roman"/>
          <w:sz w:val="24"/>
          <w:szCs w:val="24"/>
        </w:rPr>
        <w:t xml:space="preserve">gặp </w:t>
      </w:r>
      <w:r w:rsidRPr="00B63506">
        <w:rPr>
          <w:rFonts w:ascii="Times New Roman" w:hAnsi="Times New Roman" w:cs="Times New Roman"/>
          <w:sz w:val="24"/>
          <w:szCs w:val="24"/>
          <w:lang w:val="vi-VN"/>
        </w:rPr>
        <w:t xml:space="preserve">mưa   ốm </w:t>
      </w:r>
      <w:r w:rsidR="00242B35" w:rsidRPr="00B63506">
        <w:rPr>
          <w:rFonts w:ascii="Times New Roman" w:hAnsi="Times New Roman" w:cs="Times New Roman"/>
          <w:sz w:val="24"/>
          <w:szCs w:val="24"/>
        </w:rPr>
        <w:t>thì</w:t>
      </w:r>
      <w:r w:rsidRPr="00B63506">
        <w:rPr>
          <w:rFonts w:ascii="Times New Roman" w:hAnsi="Times New Roman" w:cs="Times New Roman"/>
          <w:sz w:val="24"/>
          <w:szCs w:val="24"/>
          <w:lang w:val="vi-VN"/>
        </w:rPr>
        <w:t xml:space="preserve"> khổ</w:t>
      </w:r>
    </w:p>
    <w:p w14:paraId="18AD7CD7" w14:textId="77777777" w:rsidR="00235801" w:rsidRPr="00B63506" w:rsidRDefault="00235801"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Tôi vùng vằng nói như hét:</w:t>
      </w:r>
    </w:p>
    <w:p w14:paraId="529B0C43" w14:textId="66922A67" w:rsidR="00235801" w:rsidRPr="00B63506" w:rsidRDefault="00235801" w:rsidP="00B63506">
      <w:pPr>
        <w:pStyle w:val="ListParagraph"/>
        <w:numPr>
          <w:ilvl w:val="0"/>
          <w:numId w:val="24"/>
        </w:num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Đã bảo là con không cầm. Con lớn rồi , mẹ tôn trọng con một tí được không ạ</w:t>
      </w:r>
      <w:r w:rsidR="00242B35" w:rsidRPr="00B63506">
        <w:rPr>
          <w:rFonts w:ascii="Times New Roman" w:hAnsi="Times New Roman" w:cs="Times New Roman"/>
          <w:sz w:val="24"/>
          <w:szCs w:val="24"/>
        </w:rPr>
        <w:t>!</w:t>
      </w:r>
    </w:p>
    <w:p w14:paraId="21323D1C" w14:textId="75334EEB" w:rsidR="008E0740" w:rsidRPr="00B63506" w:rsidRDefault="00235801"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Tôi lạnh lùng , vô cảm </w:t>
      </w:r>
      <w:r w:rsidR="008E0740" w:rsidRPr="00B63506">
        <w:rPr>
          <w:rFonts w:ascii="Times New Roman" w:hAnsi="Times New Roman" w:cs="Times New Roman"/>
          <w:sz w:val="24"/>
          <w:szCs w:val="24"/>
          <w:lang w:val="vi-VN"/>
        </w:rPr>
        <w:t>, phóng xe đi mà không hề</w:t>
      </w:r>
      <w:r w:rsidR="00242B35" w:rsidRPr="00B63506">
        <w:rPr>
          <w:rFonts w:ascii="Times New Roman" w:hAnsi="Times New Roman" w:cs="Times New Roman"/>
          <w:sz w:val="24"/>
          <w:szCs w:val="24"/>
        </w:rPr>
        <w:t xml:space="preserve"> để ý đến</w:t>
      </w:r>
      <w:r w:rsidR="008E0740" w:rsidRPr="00B63506">
        <w:rPr>
          <w:rFonts w:ascii="Times New Roman" w:hAnsi="Times New Roman" w:cs="Times New Roman"/>
          <w:sz w:val="24"/>
          <w:szCs w:val="24"/>
          <w:lang w:val="vi-VN"/>
        </w:rPr>
        <w:t xml:space="preserve">  khuôn mặt buồn rầu , tay cầm chiếc áo mưa</w:t>
      </w:r>
      <w:r w:rsidR="00242B35" w:rsidRPr="00B63506">
        <w:rPr>
          <w:rFonts w:ascii="Times New Roman" w:hAnsi="Times New Roman" w:cs="Times New Roman"/>
          <w:sz w:val="24"/>
          <w:szCs w:val="24"/>
        </w:rPr>
        <w:t xml:space="preserve"> của mẹ</w:t>
      </w:r>
      <w:r w:rsidR="008E0740" w:rsidRPr="00B63506">
        <w:rPr>
          <w:rFonts w:ascii="Times New Roman" w:hAnsi="Times New Roman" w:cs="Times New Roman"/>
          <w:sz w:val="24"/>
          <w:szCs w:val="24"/>
          <w:lang w:val="vi-VN"/>
        </w:rPr>
        <w:t xml:space="preserve"> vẫn đang nhìn theo tôi. </w:t>
      </w:r>
      <w:r w:rsidR="008E0740" w:rsidRPr="00B63506">
        <w:rPr>
          <w:rFonts w:ascii="Times New Roman" w:hAnsi="Times New Roman" w:cs="Times New Roman"/>
          <w:i/>
          <w:iCs/>
          <w:sz w:val="24"/>
          <w:szCs w:val="24"/>
          <w:lang w:val="vi-VN"/>
        </w:rPr>
        <w:t xml:space="preserve">Con đường đến trường vẫn tấp nập người qua lại . </w:t>
      </w:r>
      <w:r w:rsidR="00242B35" w:rsidRPr="00B63506">
        <w:rPr>
          <w:rFonts w:ascii="Times New Roman" w:hAnsi="Times New Roman" w:cs="Times New Roman"/>
          <w:i/>
          <w:iCs/>
          <w:sz w:val="24"/>
          <w:szCs w:val="24"/>
        </w:rPr>
        <w:t>C</w:t>
      </w:r>
      <w:r w:rsidR="008E0740" w:rsidRPr="00B63506">
        <w:rPr>
          <w:rFonts w:ascii="Times New Roman" w:hAnsi="Times New Roman" w:cs="Times New Roman"/>
          <w:i/>
          <w:iCs/>
          <w:sz w:val="24"/>
          <w:szCs w:val="24"/>
          <w:lang w:val="vi-VN"/>
        </w:rPr>
        <w:t>ảnh vật hai bên đường vẫn như hôm qua , hôm kia , chỉ có bầu trời là khoác lên mình một chiếc áo màu xám xịt.</w:t>
      </w:r>
    </w:p>
    <w:p w14:paraId="1F5F1BB0" w14:textId="02F4F327" w:rsidR="00235801" w:rsidRPr="00B63506" w:rsidRDefault="008E0740"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   </w:t>
      </w:r>
      <w:r w:rsidR="00242B35" w:rsidRPr="00B63506">
        <w:rPr>
          <w:rFonts w:ascii="Times New Roman" w:hAnsi="Times New Roman" w:cs="Times New Roman"/>
          <w:sz w:val="24"/>
          <w:szCs w:val="24"/>
        </w:rPr>
        <w:t>Sau khi</w:t>
      </w:r>
      <w:r w:rsidRPr="00B63506">
        <w:rPr>
          <w:rFonts w:ascii="Times New Roman" w:hAnsi="Times New Roman" w:cs="Times New Roman"/>
          <w:sz w:val="24"/>
          <w:szCs w:val="24"/>
          <w:lang w:val="vi-VN"/>
        </w:rPr>
        <w:t xml:space="preserve"> buổi học kế</w:t>
      </w:r>
      <w:r w:rsidR="00D3226B" w:rsidRPr="00B63506">
        <w:rPr>
          <w:rFonts w:ascii="Times New Roman" w:hAnsi="Times New Roman" w:cs="Times New Roman"/>
          <w:sz w:val="24"/>
          <w:szCs w:val="24"/>
          <w:lang w:val="vi-VN"/>
        </w:rPr>
        <w:t>t thúc</w:t>
      </w:r>
      <w:r w:rsidR="00242B35" w:rsidRPr="00B63506">
        <w:rPr>
          <w:rFonts w:ascii="Times New Roman" w:hAnsi="Times New Roman" w:cs="Times New Roman"/>
          <w:sz w:val="24"/>
          <w:szCs w:val="24"/>
        </w:rPr>
        <w:t>,</w:t>
      </w:r>
      <w:r w:rsidR="00D3226B" w:rsidRPr="00B63506">
        <w:rPr>
          <w:rFonts w:ascii="Times New Roman" w:hAnsi="Times New Roman" w:cs="Times New Roman"/>
          <w:sz w:val="24"/>
          <w:szCs w:val="24"/>
          <w:lang w:val="vi-VN"/>
        </w:rPr>
        <w:t xml:space="preserve"> </w:t>
      </w:r>
      <w:r w:rsidR="00242B35" w:rsidRPr="00B63506">
        <w:rPr>
          <w:rFonts w:ascii="Times New Roman" w:hAnsi="Times New Roman" w:cs="Times New Roman"/>
          <w:sz w:val="24"/>
          <w:szCs w:val="24"/>
        </w:rPr>
        <w:t>t</w:t>
      </w:r>
      <w:r w:rsidR="00D3226B" w:rsidRPr="00B63506">
        <w:rPr>
          <w:rFonts w:ascii="Times New Roman" w:hAnsi="Times New Roman" w:cs="Times New Roman"/>
          <w:sz w:val="24"/>
          <w:szCs w:val="24"/>
          <w:lang w:val="vi-VN"/>
        </w:rPr>
        <w:t>ôi vội vã dắt xe ra về. Trên bầu trời , những đám mây đen cứ ùn ùn kéo đến, gió th</w:t>
      </w:r>
      <w:r w:rsidR="004849D5" w:rsidRPr="00B63506">
        <w:rPr>
          <w:rFonts w:ascii="Times New Roman" w:hAnsi="Times New Roman" w:cs="Times New Roman"/>
          <w:sz w:val="24"/>
          <w:szCs w:val="24"/>
        </w:rPr>
        <w:t>ổ</w:t>
      </w:r>
      <w:r w:rsidR="00D3226B" w:rsidRPr="00B63506">
        <w:rPr>
          <w:rFonts w:ascii="Times New Roman" w:hAnsi="Times New Roman" w:cs="Times New Roman"/>
          <w:sz w:val="24"/>
          <w:szCs w:val="24"/>
          <w:lang w:val="vi-VN"/>
        </w:rPr>
        <w:t xml:space="preserve">i mạnh dần . Tôi phóng xe như bay trên đường , lạng lách qua những chỗ đông với hi vọng sẽ không gặp trời mưa. Nhưng có lẽ ông trời không thương những đứa con thiếu sự nghe lời của cha </w:t>
      </w:r>
      <w:r w:rsidR="00235801" w:rsidRPr="00B63506">
        <w:rPr>
          <w:rFonts w:ascii="Times New Roman" w:hAnsi="Times New Roman" w:cs="Times New Roman"/>
          <w:sz w:val="24"/>
          <w:szCs w:val="24"/>
          <w:lang w:val="vi-VN"/>
        </w:rPr>
        <w:t xml:space="preserve"> </w:t>
      </w:r>
      <w:r w:rsidR="00D3226B" w:rsidRPr="00B63506">
        <w:rPr>
          <w:rFonts w:ascii="Times New Roman" w:hAnsi="Times New Roman" w:cs="Times New Roman"/>
          <w:sz w:val="24"/>
          <w:szCs w:val="24"/>
          <w:lang w:val="vi-VN"/>
        </w:rPr>
        <w:t>mẹ</w:t>
      </w:r>
      <w:r w:rsidR="00242B35" w:rsidRPr="00B63506">
        <w:rPr>
          <w:rFonts w:ascii="Times New Roman" w:hAnsi="Times New Roman" w:cs="Times New Roman"/>
          <w:sz w:val="24"/>
          <w:szCs w:val="24"/>
        </w:rPr>
        <w:t xml:space="preserve"> như tôi</w:t>
      </w:r>
      <w:r w:rsidR="00D3226B" w:rsidRPr="00B63506">
        <w:rPr>
          <w:rFonts w:ascii="Times New Roman" w:hAnsi="Times New Roman" w:cs="Times New Roman"/>
          <w:sz w:val="24"/>
          <w:szCs w:val="24"/>
          <w:lang w:val="vi-VN"/>
        </w:rPr>
        <w:t xml:space="preserve">. Đi được nửa đường thì trời đổ mưa . </w:t>
      </w:r>
      <w:r w:rsidR="00242B35" w:rsidRPr="00B63506">
        <w:rPr>
          <w:rFonts w:ascii="Times New Roman" w:hAnsi="Times New Roman" w:cs="Times New Roman"/>
          <w:sz w:val="24"/>
          <w:szCs w:val="24"/>
        </w:rPr>
        <w:t>M</w:t>
      </w:r>
      <w:r w:rsidR="00D3226B" w:rsidRPr="00B63506">
        <w:rPr>
          <w:rFonts w:ascii="Times New Roman" w:hAnsi="Times New Roman" w:cs="Times New Roman"/>
          <w:sz w:val="24"/>
          <w:szCs w:val="24"/>
          <w:lang w:val="vi-VN"/>
        </w:rPr>
        <w:t>ưa xối</w:t>
      </w:r>
      <w:r w:rsidR="008C712A" w:rsidRPr="00B63506">
        <w:rPr>
          <w:rFonts w:ascii="Times New Roman" w:hAnsi="Times New Roman" w:cs="Times New Roman"/>
          <w:sz w:val="24"/>
          <w:szCs w:val="24"/>
          <w:lang w:val="vi-VN"/>
        </w:rPr>
        <w:t xml:space="preserve"> xả , mưa tầm tã , mưa như trút nước , tôi không kịp dừng lại để </w:t>
      </w:r>
      <w:r w:rsidR="00242B35" w:rsidRPr="00B63506">
        <w:rPr>
          <w:rFonts w:ascii="Times New Roman" w:hAnsi="Times New Roman" w:cs="Times New Roman"/>
          <w:sz w:val="24"/>
          <w:szCs w:val="24"/>
        </w:rPr>
        <w:t xml:space="preserve">trú </w:t>
      </w:r>
      <w:r w:rsidR="008C712A" w:rsidRPr="00B63506">
        <w:rPr>
          <w:rFonts w:ascii="Times New Roman" w:hAnsi="Times New Roman" w:cs="Times New Roman"/>
          <w:sz w:val="24"/>
          <w:szCs w:val="24"/>
          <w:lang w:val="vi-VN"/>
        </w:rPr>
        <w:t xml:space="preserve">mưa thì đã bị ướt như chuột lột và cứ thế tắm mình trong biển nước. Lạnh! Trời ơi lạnh quá! Giá như sáng nay mình nghe lời mẹ thì giờ đây không đến nông </w:t>
      </w:r>
      <w:r w:rsidR="00242B35" w:rsidRPr="00B63506">
        <w:rPr>
          <w:rFonts w:ascii="Times New Roman" w:hAnsi="Times New Roman" w:cs="Times New Roman"/>
          <w:sz w:val="24"/>
          <w:szCs w:val="24"/>
        </w:rPr>
        <w:t>nỗi nà</w:t>
      </w:r>
      <w:r w:rsidR="008D6BA4" w:rsidRPr="00B63506">
        <w:rPr>
          <w:rFonts w:ascii="Times New Roman" w:hAnsi="Times New Roman" w:cs="Times New Roman"/>
          <w:sz w:val="24"/>
          <w:szCs w:val="24"/>
        </w:rPr>
        <w:t>y</w:t>
      </w:r>
      <w:r w:rsidR="00786F37" w:rsidRPr="00B63506">
        <w:rPr>
          <w:rFonts w:ascii="Times New Roman" w:hAnsi="Times New Roman" w:cs="Times New Roman"/>
          <w:sz w:val="24"/>
          <w:szCs w:val="24"/>
          <w:lang w:val="vi-VN"/>
        </w:rPr>
        <w:t xml:space="preserve">. </w:t>
      </w:r>
      <w:r w:rsidR="008D6BA4" w:rsidRPr="00B63506">
        <w:rPr>
          <w:rFonts w:ascii="Times New Roman" w:hAnsi="Times New Roman" w:cs="Times New Roman"/>
          <w:sz w:val="24"/>
          <w:szCs w:val="24"/>
        </w:rPr>
        <w:t>Thế rồi ,cuối cùng tôi cũng về đến nhà . Lúc đó ,m</w:t>
      </w:r>
      <w:r w:rsidR="00786F37" w:rsidRPr="00B63506">
        <w:rPr>
          <w:rFonts w:ascii="Times New Roman" w:hAnsi="Times New Roman" w:cs="Times New Roman"/>
          <w:sz w:val="24"/>
          <w:szCs w:val="24"/>
          <w:lang w:val="vi-VN"/>
        </w:rPr>
        <w:t>ẹ đang đứng ở ngoài cổng ngóng chờ tôi với vẻ mặt lo lắng. Tôi cúi đầu khẽ ch</w:t>
      </w:r>
      <w:r w:rsidR="008D6BA4" w:rsidRPr="00B63506">
        <w:rPr>
          <w:rFonts w:ascii="Times New Roman" w:hAnsi="Times New Roman" w:cs="Times New Roman"/>
          <w:sz w:val="24"/>
          <w:szCs w:val="24"/>
        </w:rPr>
        <w:t>ào</w:t>
      </w:r>
      <w:r w:rsidR="00786F37" w:rsidRPr="00B63506">
        <w:rPr>
          <w:rFonts w:ascii="Times New Roman" w:hAnsi="Times New Roman" w:cs="Times New Roman"/>
          <w:sz w:val="24"/>
          <w:szCs w:val="24"/>
          <w:lang w:val="vi-VN"/>
        </w:rPr>
        <w:t xml:space="preserve"> mẹ rồi rón rén bước vào trong nhà. Mẹ đưa tay đỡ chiếc cặ</w:t>
      </w:r>
      <w:r w:rsidR="00C50F79" w:rsidRPr="00B63506">
        <w:rPr>
          <w:rFonts w:ascii="Times New Roman" w:hAnsi="Times New Roman" w:cs="Times New Roman"/>
          <w:sz w:val="24"/>
          <w:szCs w:val="24"/>
          <w:lang w:val="vi-VN"/>
        </w:rPr>
        <w:t xml:space="preserve">p ướt sũng , nước </w:t>
      </w:r>
      <w:r w:rsidR="008D6BA4" w:rsidRPr="00B63506">
        <w:rPr>
          <w:rFonts w:ascii="Times New Roman" w:hAnsi="Times New Roman" w:cs="Times New Roman"/>
          <w:sz w:val="24"/>
          <w:szCs w:val="24"/>
        </w:rPr>
        <w:t>chảy</w:t>
      </w:r>
      <w:r w:rsidR="00C50F79" w:rsidRPr="00B63506">
        <w:rPr>
          <w:rFonts w:ascii="Times New Roman" w:hAnsi="Times New Roman" w:cs="Times New Roman"/>
          <w:sz w:val="24"/>
          <w:szCs w:val="24"/>
          <w:lang w:val="vi-VN"/>
        </w:rPr>
        <w:t xml:space="preserve"> ròng ròng và dắt tôi đi thẳng vào nhà tắm , bật bình nóng lạnh cho tôi tắm. Tôi ngoan ngoãn làm theo mẹ. Và cũng chính mẹ lấy khăn tắ</w:t>
      </w:r>
      <w:r w:rsidR="008D6BA4" w:rsidRPr="00B63506">
        <w:rPr>
          <w:rFonts w:ascii="Times New Roman" w:hAnsi="Times New Roman" w:cs="Times New Roman"/>
          <w:sz w:val="24"/>
          <w:szCs w:val="24"/>
        </w:rPr>
        <w:t>m</w:t>
      </w:r>
      <w:r w:rsidR="00C50F79" w:rsidRPr="00B63506">
        <w:rPr>
          <w:rFonts w:ascii="Times New Roman" w:hAnsi="Times New Roman" w:cs="Times New Roman"/>
          <w:sz w:val="24"/>
          <w:szCs w:val="24"/>
          <w:lang w:val="vi-VN"/>
        </w:rPr>
        <w:t xml:space="preserve"> , lấy quần áo cho tôi mặc. </w:t>
      </w:r>
      <w:r w:rsidR="009C59AA" w:rsidRPr="00B63506">
        <w:rPr>
          <w:rFonts w:ascii="Times New Roman" w:hAnsi="Times New Roman" w:cs="Times New Roman"/>
          <w:sz w:val="24"/>
          <w:szCs w:val="24"/>
        </w:rPr>
        <w:t>Sau khi bữa cơm trưa gần kết thúc,</w:t>
      </w:r>
      <w:r w:rsidR="00271B20" w:rsidRPr="00B63506">
        <w:rPr>
          <w:rFonts w:ascii="Times New Roman" w:hAnsi="Times New Roman" w:cs="Times New Roman"/>
          <w:sz w:val="24"/>
          <w:szCs w:val="24"/>
          <w:lang w:val="vi-VN"/>
        </w:rPr>
        <w:t xml:space="preserve"> tôi</w:t>
      </w:r>
      <w:r w:rsidR="008D6BA4" w:rsidRPr="00B63506">
        <w:rPr>
          <w:rFonts w:ascii="Times New Roman" w:hAnsi="Times New Roman" w:cs="Times New Roman"/>
          <w:sz w:val="24"/>
          <w:szCs w:val="24"/>
        </w:rPr>
        <w:t xml:space="preserve"> bỗng</w:t>
      </w:r>
      <w:r w:rsidR="00271B20" w:rsidRPr="00B63506">
        <w:rPr>
          <w:rFonts w:ascii="Times New Roman" w:hAnsi="Times New Roman" w:cs="Times New Roman"/>
          <w:sz w:val="24"/>
          <w:szCs w:val="24"/>
          <w:lang w:val="vi-VN"/>
        </w:rPr>
        <w:t xml:space="preserve"> thấy </w:t>
      </w:r>
      <w:r w:rsidR="001F0DCA" w:rsidRPr="00B63506">
        <w:rPr>
          <w:rFonts w:ascii="Times New Roman" w:hAnsi="Times New Roman" w:cs="Times New Roman"/>
          <w:sz w:val="24"/>
          <w:szCs w:val="24"/>
          <w:lang w:val="vi-VN"/>
        </w:rPr>
        <w:t>rùng mình</w:t>
      </w:r>
      <w:r w:rsidR="009C59AA" w:rsidRPr="00B63506">
        <w:rPr>
          <w:rFonts w:ascii="Times New Roman" w:hAnsi="Times New Roman" w:cs="Times New Roman"/>
          <w:sz w:val="24"/>
          <w:szCs w:val="24"/>
        </w:rPr>
        <w:t>,</w:t>
      </w:r>
      <w:r w:rsidR="001F0DCA" w:rsidRPr="00B63506">
        <w:rPr>
          <w:rFonts w:ascii="Times New Roman" w:hAnsi="Times New Roman" w:cs="Times New Roman"/>
          <w:sz w:val="24"/>
          <w:szCs w:val="24"/>
          <w:lang w:val="vi-VN"/>
        </w:rPr>
        <w:t xml:space="preserve"> </w:t>
      </w:r>
      <w:r w:rsidR="008D6BA4" w:rsidRPr="00B63506">
        <w:rPr>
          <w:rFonts w:ascii="Times New Roman" w:hAnsi="Times New Roman" w:cs="Times New Roman"/>
          <w:sz w:val="24"/>
          <w:szCs w:val="24"/>
        </w:rPr>
        <w:t xml:space="preserve">thấy </w:t>
      </w:r>
      <w:r w:rsidR="001F0DCA" w:rsidRPr="00B63506">
        <w:rPr>
          <w:rFonts w:ascii="Times New Roman" w:hAnsi="Times New Roman" w:cs="Times New Roman"/>
          <w:sz w:val="24"/>
          <w:szCs w:val="24"/>
          <w:lang w:val="vi-VN"/>
        </w:rPr>
        <w:t xml:space="preserve">người </w:t>
      </w:r>
      <w:r w:rsidR="008D6BA4" w:rsidRPr="00B63506">
        <w:rPr>
          <w:rFonts w:ascii="Times New Roman" w:hAnsi="Times New Roman" w:cs="Times New Roman"/>
          <w:sz w:val="24"/>
          <w:szCs w:val="24"/>
        </w:rPr>
        <w:t xml:space="preserve">hâm </w:t>
      </w:r>
      <w:r w:rsidR="001F0DCA" w:rsidRPr="00B63506">
        <w:rPr>
          <w:rFonts w:ascii="Times New Roman" w:hAnsi="Times New Roman" w:cs="Times New Roman"/>
          <w:sz w:val="24"/>
          <w:szCs w:val="24"/>
          <w:lang w:val="vi-VN"/>
        </w:rPr>
        <w:t>hấp nóng và có biểu hiện buồn nôn. Mẹ nh</w:t>
      </w:r>
      <w:r w:rsidR="008D6BA4" w:rsidRPr="00B63506">
        <w:rPr>
          <w:rFonts w:ascii="Times New Roman" w:hAnsi="Times New Roman" w:cs="Times New Roman"/>
          <w:sz w:val="24"/>
          <w:szCs w:val="24"/>
        </w:rPr>
        <w:t>ận</w:t>
      </w:r>
      <w:r w:rsidR="001F0DCA" w:rsidRPr="00B63506">
        <w:rPr>
          <w:rFonts w:ascii="Times New Roman" w:hAnsi="Times New Roman" w:cs="Times New Roman"/>
          <w:sz w:val="24"/>
          <w:szCs w:val="24"/>
          <w:lang w:val="vi-VN"/>
        </w:rPr>
        <w:t xml:space="preserve"> ra sự thay đổi trên nét mặt của tôi vội vàng hỏi:</w:t>
      </w:r>
    </w:p>
    <w:p w14:paraId="6FD17F1E" w14:textId="48F7C26F" w:rsidR="008D6BA4" w:rsidRPr="00B63506" w:rsidRDefault="001F0DCA" w:rsidP="00B63506">
      <w:pPr>
        <w:pStyle w:val="ListParagraph"/>
        <w:numPr>
          <w:ilvl w:val="0"/>
          <w:numId w:val="24"/>
        </w:num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Con làm sao t</w:t>
      </w:r>
      <w:r w:rsidR="008D6BA4" w:rsidRPr="00B63506">
        <w:rPr>
          <w:rFonts w:ascii="Times New Roman" w:hAnsi="Times New Roman" w:cs="Times New Roman"/>
          <w:sz w:val="24"/>
          <w:szCs w:val="24"/>
        </w:rPr>
        <w:t xml:space="preserve">hế </w:t>
      </w:r>
      <w:r w:rsidR="009C59AA" w:rsidRPr="00B63506">
        <w:rPr>
          <w:rFonts w:ascii="Times New Roman" w:hAnsi="Times New Roman" w:cs="Times New Roman"/>
          <w:sz w:val="24"/>
          <w:szCs w:val="24"/>
        </w:rPr>
        <w:t>?</w:t>
      </w:r>
    </w:p>
    <w:p w14:paraId="34E6706D" w14:textId="5E4A9D44" w:rsidR="003E3695" w:rsidRPr="00B63506" w:rsidRDefault="008D6BA4" w:rsidP="00B63506">
      <w:pPr>
        <w:pStyle w:val="ListParagraph"/>
        <w:jc w:val="both"/>
        <w:rPr>
          <w:rFonts w:ascii="Times New Roman" w:hAnsi="Times New Roman" w:cs="Times New Roman"/>
          <w:sz w:val="24"/>
          <w:szCs w:val="24"/>
          <w:lang w:val="vi-VN"/>
        </w:rPr>
      </w:pPr>
      <w:r w:rsidRPr="00B63506">
        <w:rPr>
          <w:rFonts w:ascii="Times New Roman" w:hAnsi="Times New Roman" w:cs="Times New Roman"/>
          <w:sz w:val="24"/>
          <w:szCs w:val="24"/>
        </w:rPr>
        <w:t xml:space="preserve">Nói rồi </w:t>
      </w:r>
      <w:r w:rsidR="001F0DCA" w:rsidRPr="00B63506">
        <w:rPr>
          <w:rFonts w:ascii="Times New Roman" w:hAnsi="Times New Roman" w:cs="Times New Roman"/>
          <w:sz w:val="24"/>
          <w:szCs w:val="24"/>
          <w:lang w:val="vi-VN"/>
        </w:rPr>
        <w:t xml:space="preserve"> mẹ  </w:t>
      </w:r>
      <w:r w:rsidRPr="00B63506">
        <w:rPr>
          <w:rFonts w:ascii="Times New Roman" w:hAnsi="Times New Roman" w:cs="Times New Roman"/>
          <w:sz w:val="24"/>
          <w:szCs w:val="24"/>
        </w:rPr>
        <w:t>đưa tay dắt</w:t>
      </w:r>
      <w:r w:rsidR="001F0DCA" w:rsidRPr="00B63506">
        <w:rPr>
          <w:rFonts w:ascii="Times New Roman" w:hAnsi="Times New Roman" w:cs="Times New Roman"/>
          <w:sz w:val="24"/>
          <w:szCs w:val="24"/>
          <w:lang w:val="vi-VN"/>
        </w:rPr>
        <w:t xml:space="preserve"> tôi lên phòng ngủ. Rất nhanh mẹ  đã lấy dầu </w:t>
      </w:r>
      <w:r w:rsidR="009C59AA" w:rsidRPr="00B63506">
        <w:rPr>
          <w:rFonts w:ascii="Times New Roman" w:hAnsi="Times New Roman" w:cs="Times New Roman"/>
          <w:sz w:val="24"/>
          <w:szCs w:val="24"/>
        </w:rPr>
        <w:t>gió đánh</w:t>
      </w:r>
      <w:r w:rsidR="001F0DCA" w:rsidRPr="00B63506">
        <w:rPr>
          <w:rFonts w:ascii="Times New Roman" w:hAnsi="Times New Roman" w:cs="Times New Roman"/>
          <w:sz w:val="24"/>
          <w:szCs w:val="24"/>
          <w:lang w:val="vi-VN"/>
        </w:rPr>
        <w:t xml:space="preserve"> cảm cho tôi.</w:t>
      </w:r>
      <w:r w:rsidR="009C59AA" w:rsidRPr="00B63506">
        <w:rPr>
          <w:rFonts w:ascii="Times New Roman" w:hAnsi="Times New Roman" w:cs="Times New Roman"/>
          <w:sz w:val="24"/>
          <w:szCs w:val="24"/>
        </w:rPr>
        <w:t xml:space="preserve"> C</w:t>
      </w:r>
      <w:r w:rsidR="001F0DCA" w:rsidRPr="00B63506">
        <w:rPr>
          <w:rFonts w:ascii="Times New Roman" w:hAnsi="Times New Roman" w:cs="Times New Roman"/>
          <w:sz w:val="24"/>
          <w:szCs w:val="24"/>
          <w:lang w:val="vi-VN"/>
        </w:rPr>
        <w:t>òn tôi thì nằm sấp xuống để</w:t>
      </w:r>
      <w:r w:rsidR="009C59AA" w:rsidRPr="00B63506">
        <w:rPr>
          <w:rFonts w:ascii="Times New Roman" w:hAnsi="Times New Roman" w:cs="Times New Roman"/>
          <w:sz w:val="24"/>
          <w:szCs w:val="24"/>
        </w:rPr>
        <w:t xml:space="preserve"> mẹ</w:t>
      </w:r>
      <w:r w:rsidR="001F0DCA" w:rsidRPr="00B63506">
        <w:rPr>
          <w:rFonts w:ascii="Times New Roman" w:hAnsi="Times New Roman" w:cs="Times New Roman"/>
          <w:sz w:val="24"/>
          <w:szCs w:val="24"/>
          <w:lang w:val="vi-VN"/>
        </w:rPr>
        <w:t xml:space="preserve"> xoa xoa, miết miết trên sống lưng. Bàn tay dịu dàng của mẹ đã tạo cho tôi cảm giác mơn man khắ</w:t>
      </w:r>
      <w:r w:rsidR="003E3695" w:rsidRPr="00B63506">
        <w:rPr>
          <w:rFonts w:ascii="Times New Roman" w:hAnsi="Times New Roman" w:cs="Times New Roman"/>
          <w:sz w:val="24"/>
          <w:szCs w:val="24"/>
          <w:lang w:val="vi-VN"/>
        </w:rPr>
        <w:t xml:space="preserve">p da  thịt. </w:t>
      </w:r>
      <w:r w:rsidR="009C59AA" w:rsidRPr="00B63506">
        <w:rPr>
          <w:rFonts w:ascii="Times New Roman" w:hAnsi="Times New Roman" w:cs="Times New Roman"/>
          <w:sz w:val="24"/>
          <w:szCs w:val="24"/>
        </w:rPr>
        <w:t>N</w:t>
      </w:r>
      <w:r w:rsidR="003E3695" w:rsidRPr="00B63506">
        <w:rPr>
          <w:rFonts w:ascii="Times New Roman" w:hAnsi="Times New Roman" w:cs="Times New Roman"/>
          <w:sz w:val="24"/>
          <w:szCs w:val="24"/>
          <w:lang w:val="vi-VN"/>
        </w:rPr>
        <w:t xml:space="preserve">hưng cơn sốt </w:t>
      </w:r>
      <w:r w:rsidR="009C59AA" w:rsidRPr="00B63506">
        <w:rPr>
          <w:rFonts w:ascii="Times New Roman" w:hAnsi="Times New Roman" w:cs="Times New Roman"/>
          <w:sz w:val="24"/>
          <w:szCs w:val="24"/>
        </w:rPr>
        <w:t>không</w:t>
      </w:r>
      <w:r w:rsidR="003E3695" w:rsidRPr="00B63506">
        <w:rPr>
          <w:rFonts w:ascii="Times New Roman" w:hAnsi="Times New Roman" w:cs="Times New Roman"/>
          <w:sz w:val="24"/>
          <w:szCs w:val="24"/>
          <w:lang w:val="vi-VN"/>
        </w:rPr>
        <w:t xml:space="preserve"> chỉ dừng lại ở đó, nó cứ dâng lên mỗi </w:t>
      </w:r>
      <w:r w:rsidR="009C59AA" w:rsidRPr="00B63506">
        <w:rPr>
          <w:rFonts w:ascii="Times New Roman" w:hAnsi="Times New Roman" w:cs="Times New Roman"/>
          <w:sz w:val="24"/>
          <w:szCs w:val="24"/>
        </w:rPr>
        <w:t xml:space="preserve">lúc </w:t>
      </w:r>
      <w:r w:rsidR="003E3695" w:rsidRPr="00B63506">
        <w:rPr>
          <w:rFonts w:ascii="Times New Roman" w:hAnsi="Times New Roman" w:cs="Times New Roman"/>
          <w:sz w:val="24"/>
          <w:szCs w:val="24"/>
          <w:lang w:val="vi-VN"/>
        </w:rPr>
        <w:t xml:space="preserve">một cao khiến tôi rơi vào trạng thái li bì. Đến khoảng hơn 12 giờ </w:t>
      </w:r>
      <w:r w:rsidR="003E3695" w:rsidRPr="00B63506">
        <w:rPr>
          <w:rFonts w:ascii="Times New Roman" w:hAnsi="Times New Roman" w:cs="Times New Roman"/>
          <w:sz w:val="24"/>
          <w:szCs w:val="24"/>
          <w:lang w:val="vi-VN"/>
        </w:rPr>
        <w:lastRenderedPageBreak/>
        <w:t>thì tôi lên cơn co giật. Mẹ hoảng hốt khóc òa lên, giục bố gọi xe cấp cứu. Cũng bắt đầu từ đó , tôi b</w:t>
      </w:r>
      <w:r w:rsidR="009C59AA" w:rsidRPr="00B63506">
        <w:rPr>
          <w:rFonts w:ascii="Times New Roman" w:hAnsi="Times New Roman" w:cs="Times New Roman"/>
          <w:sz w:val="24"/>
          <w:szCs w:val="24"/>
        </w:rPr>
        <w:t>ất</w:t>
      </w:r>
      <w:r w:rsidR="003E3695" w:rsidRPr="00B63506">
        <w:rPr>
          <w:rFonts w:ascii="Times New Roman" w:hAnsi="Times New Roman" w:cs="Times New Roman"/>
          <w:sz w:val="24"/>
          <w:szCs w:val="24"/>
          <w:lang w:val="vi-VN"/>
        </w:rPr>
        <w:t xml:space="preserve"> tỉnh không biết gì nữa.</w:t>
      </w:r>
    </w:p>
    <w:p w14:paraId="192D139C" w14:textId="77777777" w:rsidR="009C59AA" w:rsidRPr="00B63506" w:rsidRDefault="003E3695" w:rsidP="00B63506">
      <w:pPr>
        <w:jc w:val="both"/>
        <w:rPr>
          <w:rFonts w:ascii="Times New Roman" w:hAnsi="Times New Roman" w:cs="Times New Roman"/>
          <w:sz w:val="24"/>
          <w:szCs w:val="24"/>
        </w:rPr>
      </w:pPr>
      <w:r w:rsidRPr="00B63506">
        <w:rPr>
          <w:rFonts w:ascii="Times New Roman" w:hAnsi="Times New Roman" w:cs="Times New Roman"/>
          <w:sz w:val="24"/>
          <w:szCs w:val="24"/>
          <w:lang w:val="vi-VN"/>
        </w:rPr>
        <w:t xml:space="preserve">   </w:t>
      </w:r>
      <w:r w:rsidR="009C59AA" w:rsidRPr="00B63506">
        <w:rPr>
          <w:rFonts w:ascii="Times New Roman" w:hAnsi="Times New Roman" w:cs="Times New Roman"/>
          <w:sz w:val="24"/>
          <w:szCs w:val="24"/>
        </w:rPr>
        <w:t xml:space="preserve">       </w:t>
      </w:r>
    </w:p>
    <w:p w14:paraId="0773E669" w14:textId="295EDE18" w:rsidR="001F0DCA" w:rsidRPr="00B63506" w:rsidRDefault="009C59AA"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rPr>
        <w:t xml:space="preserve">         </w:t>
      </w:r>
      <w:r w:rsidR="003E3695" w:rsidRPr="00B63506">
        <w:rPr>
          <w:rFonts w:ascii="Times New Roman" w:hAnsi="Times New Roman" w:cs="Times New Roman"/>
          <w:sz w:val="24"/>
          <w:szCs w:val="24"/>
          <w:lang w:val="vi-VN"/>
        </w:rPr>
        <w:t>Tôi nhập việ</w:t>
      </w:r>
      <w:r w:rsidRPr="00B63506">
        <w:rPr>
          <w:rFonts w:ascii="Times New Roman" w:hAnsi="Times New Roman" w:cs="Times New Roman"/>
          <w:sz w:val="24"/>
          <w:szCs w:val="24"/>
        </w:rPr>
        <w:t>n</w:t>
      </w:r>
      <w:r w:rsidR="003E3695" w:rsidRPr="00B63506">
        <w:rPr>
          <w:rFonts w:ascii="Times New Roman" w:hAnsi="Times New Roman" w:cs="Times New Roman"/>
          <w:sz w:val="24"/>
          <w:szCs w:val="24"/>
          <w:lang w:val="vi-VN"/>
        </w:rPr>
        <w:t xml:space="preserve"> </w:t>
      </w:r>
      <w:r w:rsidR="003C4043" w:rsidRPr="00B63506">
        <w:rPr>
          <w:rFonts w:ascii="Times New Roman" w:hAnsi="Times New Roman" w:cs="Times New Roman"/>
          <w:sz w:val="24"/>
          <w:szCs w:val="24"/>
          <w:lang w:val="vi-VN"/>
        </w:rPr>
        <w:t>trong tình trạng sốt cao và có biểu hiện co giật mạnh, r</w:t>
      </w:r>
      <w:r w:rsidRPr="00B63506">
        <w:rPr>
          <w:rFonts w:ascii="Times New Roman" w:hAnsi="Times New Roman" w:cs="Times New Roman"/>
          <w:sz w:val="24"/>
          <w:szCs w:val="24"/>
        </w:rPr>
        <w:t xml:space="preserve">ất </w:t>
      </w:r>
      <w:r w:rsidR="003C4043" w:rsidRPr="00B63506">
        <w:rPr>
          <w:rFonts w:ascii="Times New Roman" w:hAnsi="Times New Roman" w:cs="Times New Roman"/>
          <w:sz w:val="24"/>
          <w:szCs w:val="24"/>
          <w:lang w:val="vi-VN"/>
        </w:rPr>
        <w:t>nguy hiểm. Trong lúc sức kh</w:t>
      </w:r>
      <w:r w:rsidRPr="00B63506">
        <w:rPr>
          <w:rFonts w:ascii="Times New Roman" w:hAnsi="Times New Roman" w:cs="Times New Roman"/>
          <w:sz w:val="24"/>
          <w:szCs w:val="24"/>
        </w:rPr>
        <w:t>ỏe</w:t>
      </w:r>
      <w:r w:rsidR="003C4043" w:rsidRPr="00B63506">
        <w:rPr>
          <w:rFonts w:ascii="Times New Roman" w:hAnsi="Times New Roman" w:cs="Times New Roman"/>
          <w:sz w:val="24"/>
          <w:szCs w:val="24"/>
          <w:lang w:val="vi-VN"/>
        </w:rPr>
        <w:t xml:space="preserve"> của tôi tồi tệ nhất , mẹ luôn ở bên chăm sóc</w:t>
      </w:r>
      <w:r w:rsidR="003E3695" w:rsidRPr="00B63506">
        <w:rPr>
          <w:rFonts w:ascii="Times New Roman" w:hAnsi="Times New Roman" w:cs="Times New Roman"/>
          <w:sz w:val="24"/>
          <w:szCs w:val="24"/>
          <w:lang w:val="vi-VN"/>
        </w:rPr>
        <w:t xml:space="preserve"> </w:t>
      </w:r>
      <w:r w:rsidR="003C4043" w:rsidRPr="00B63506">
        <w:rPr>
          <w:rFonts w:ascii="Times New Roman" w:hAnsi="Times New Roman" w:cs="Times New Roman"/>
          <w:sz w:val="24"/>
          <w:szCs w:val="24"/>
          <w:lang w:val="vi-VN"/>
        </w:rPr>
        <w:t>, y</w:t>
      </w:r>
      <w:r w:rsidRPr="00B63506">
        <w:rPr>
          <w:rFonts w:ascii="Times New Roman" w:hAnsi="Times New Roman" w:cs="Times New Roman"/>
          <w:sz w:val="24"/>
          <w:szCs w:val="24"/>
        </w:rPr>
        <w:t>êu</w:t>
      </w:r>
      <w:r w:rsidR="003C4043" w:rsidRPr="00B63506">
        <w:rPr>
          <w:rFonts w:ascii="Times New Roman" w:hAnsi="Times New Roman" w:cs="Times New Roman"/>
          <w:sz w:val="24"/>
          <w:szCs w:val="24"/>
          <w:lang w:val="vi-VN"/>
        </w:rPr>
        <w:t xml:space="preserve"> thương . Nghe bố kể lại , thấy tôi bị co giật , mẹ cứ cuống quýt cả lên, cứ nhìn tôi mà khóc</w:t>
      </w:r>
      <w:r w:rsidRPr="00B63506">
        <w:rPr>
          <w:rFonts w:ascii="Times New Roman" w:hAnsi="Times New Roman" w:cs="Times New Roman"/>
          <w:sz w:val="24"/>
          <w:szCs w:val="24"/>
        </w:rPr>
        <w:t xml:space="preserve"> nức nở</w:t>
      </w:r>
      <w:r w:rsidR="003C4043" w:rsidRPr="00B63506">
        <w:rPr>
          <w:rFonts w:ascii="Times New Roman" w:hAnsi="Times New Roman" w:cs="Times New Roman"/>
          <w:sz w:val="24"/>
          <w:szCs w:val="24"/>
          <w:lang w:val="vi-VN"/>
        </w:rPr>
        <w:t xml:space="preserve">. Mẹ không cho ai động vào vì sợ bị di chứng. Khoảng 5 giờ chiều hôm đó thì tôi </w:t>
      </w:r>
      <w:r w:rsidRPr="00B63506">
        <w:rPr>
          <w:rFonts w:ascii="Times New Roman" w:hAnsi="Times New Roman" w:cs="Times New Roman"/>
          <w:sz w:val="24"/>
          <w:szCs w:val="24"/>
        </w:rPr>
        <w:t>c</w:t>
      </w:r>
      <w:r w:rsidR="003C4043" w:rsidRPr="00B63506">
        <w:rPr>
          <w:rFonts w:ascii="Times New Roman" w:hAnsi="Times New Roman" w:cs="Times New Roman"/>
          <w:sz w:val="24"/>
          <w:szCs w:val="24"/>
          <w:lang w:val="vi-VN"/>
        </w:rPr>
        <w:t xml:space="preserve">ắt được cơn sốt cao nhưng vẫn còn mệt và khắp người mỏi nhừ. </w:t>
      </w:r>
      <w:r w:rsidRPr="00B63506">
        <w:rPr>
          <w:rFonts w:ascii="Times New Roman" w:hAnsi="Times New Roman" w:cs="Times New Roman"/>
          <w:sz w:val="24"/>
          <w:szCs w:val="24"/>
        </w:rPr>
        <w:t>Khi tôi mở</w:t>
      </w:r>
      <w:r w:rsidR="003C4043" w:rsidRPr="00B63506">
        <w:rPr>
          <w:rFonts w:ascii="Times New Roman" w:hAnsi="Times New Roman" w:cs="Times New Roman"/>
          <w:sz w:val="24"/>
          <w:szCs w:val="24"/>
          <w:lang w:val="vi-VN"/>
        </w:rPr>
        <w:t xml:space="preserve"> mắt ra </w:t>
      </w:r>
      <w:r w:rsidRPr="00B63506">
        <w:rPr>
          <w:rFonts w:ascii="Times New Roman" w:hAnsi="Times New Roman" w:cs="Times New Roman"/>
          <w:sz w:val="24"/>
          <w:szCs w:val="24"/>
        </w:rPr>
        <w:t xml:space="preserve">thì </w:t>
      </w:r>
      <w:r w:rsidR="003C4043" w:rsidRPr="00B63506">
        <w:rPr>
          <w:rFonts w:ascii="Times New Roman" w:hAnsi="Times New Roman" w:cs="Times New Roman"/>
          <w:sz w:val="24"/>
          <w:szCs w:val="24"/>
          <w:lang w:val="vi-VN"/>
        </w:rPr>
        <w:t xml:space="preserve">thấy mẹ đang ngồi bên, </w:t>
      </w:r>
      <w:r w:rsidRPr="00B63506">
        <w:rPr>
          <w:rFonts w:ascii="Times New Roman" w:hAnsi="Times New Roman" w:cs="Times New Roman"/>
          <w:sz w:val="24"/>
          <w:szCs w:val="24"/>
        </w:rPr>
        <w:t>mẹ</w:t>
      </w:r>
      <w:r w:rsidR="003C4043" w:rsidRPr="00B63506">
        <w:rPr>
          <w:rFonts w:ascii="Times New Roman" w:hAnsi="Times New Roman" w:cs="Times New Roman"/>
          <w:sz w:val="24"/>
          <w:szCs w:val="24"/>
          <w:lang w:val="vi-VN"/>
        </w:rPr>
        <w:t xml:space="preserve"> khẽ mỉm cười và nói</w:t>
      </w:r>
      <w:r w:rsidR="00FD7E59" w:rsidRPr="00B63506">
        <w:rPr>
          <w:rFonts w:ascii="Times New Roman" w:hAnsi="Times New Roman" w:cs="Times New Roman"/>
          <w:sz w:val="24"/>
          <w:szCs w:val="24"/>
          <w:lang w:val="vi-VN"/>
        </w:rPr>
        <w:t>:</w:t>
      </w:r>
    </w:p>
    <w:p w14:paraId="045AF156" w14:textId="77777777" w:rsidR="00FD7E59" w:rsidRPr="00B63506" w:rsidRDefault="00FD7E59" w:rsidP="00B63506">
      <w:pPr>
        <w:pStyle w:val="ListParagraph"/>
        <w:numPr>
          <w:ilvl w:val="0"/>
          <w:numId w:val="24"/>
        </w:num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Con của mẹ đỡ rồi hả ?</w:t>
      </w:r>
    </w:p>
    <w:p w14:paraId="076A2323" w14:textId="77777777" w:rsidR="009C59AA" w:rsidRPr="00B63506" w:rsidRDefault="00FD7E59" w:rsidP="00B63506">
      <w:pPr>
        <w:jc w:val="both"/>
        <w:rPr>
          <w:rFonts w:ascii="Times New Roman" w:hAnsi="Times New Roman" w:cs="Times New Roman"/>
          <w:sz w:val="24"/>
          <w:szCs w:val="24"/>
        </w:rPr>
      </w:pPr>
      <w:r w:rsidRPr="00B63506">
        <w:rPr>
          <w:rFonts w:ascii="Times New Roman" w:hAnsi="Times New Roman" w:cs="Times New Roman"/>
          <w:sz w:val="24"/>
          <w:szCs w:val="24"/>
          <w:lang w:val="vi-VN"/>
        </w:rPr>
        <w:t xml:space="preserve">Tôi khẽ gật đầu và nhẹ nhàng nói </w:t>
      </w:r>
      <w:r w:rsidR="009C59AA" w:rsidRPr="00B63506">
        <w:rPr>
          <w:rFonts w:ascii="Times New Roman" w:hAnsi="Times New Roman" w:cs="Times New Roman"/>
          <w:sz w:val="24"/>
          <w:szCs w:val="24"/>
        </w:rPr>
        <w:t>:</w:t>
      </w:r>
    </w:p>
    <w:p w14:paraId="662A049A" w14:textId="7DD7E251" w:rsidR="009C59AA" w:rsidRPr="00B63506" w:rsidRDefault="009C59AA"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rPr>
        <w:t xml:space="preserve">    -</w:t>
      </w:r>
      <w:r w:rsidR="00FD7E59" w:rsidRPr="00B63506">
        <w:rPr>
          <w:rFonts w:ascii="Times New Roman" w:hAnsi="Times New Roman" w:cs="Times New Roman"/>
          <w:sz w:val="24"/>
          <w:szCs w:val="24"/>
          <w:lang w:val="vi-VN"/>
        </w:rPr>
        <w:t xml:space="preserve"> Vâng </w:t>
      </w:r>
      <w:r w:rsidRPr="00B63506">
        <w:rPr>
          <w:rFonts w:ascii="Times New Roman" w:hAnsi="Times New Roman" w:cs="Times New Roman"/>
          <w:sz w:val="24"/>
          <w:szCs w:val="24"/>
        </w:rPr>
        <w:t>ạ!</w:t>
      </w:r>
    </w:p>
    <w:p w14:paraId="2FE923A5" w14:textId="04A66075" w:rsidR="00FD7E59" w:rsidRPr="00B63506" w:rsidRDefault="00FD7E59"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Mẹ vuốt ve lên mái tóc tôi, xoa lưng cho tôi rồi ôm khít tôi vào lòng.  Lúc đó, tôi có cảm giác như mình đang nằm trong lòng mẹ, được mẹ vỗ về , an ủi</w:t>
      </w:r>
      <w:r w:rsidR="009C59AA" w:rsidRPr="00B63506">
        <w:rPr>
          <w:rFonts w:ascii="Times New Roman" w:hAnsi="Times New Roman" w:cs="Times New Roman"/>
          <w:sz w:val="24"/>
          <w:szCs w:val="24"/>
        </w:rPr>
        <w:t xml:space="preserve"> như thuở còn thơ bé</w:t>
      </w:r>
      <w:r w:rsidRPr="00B63506">
        <w:rPr>
          <w:rFonts w:ascii="Times New Roman" w:hAnsi="Times New Roman" w:cs="Times New Roman"/>
          <w:sz w:val="24"/>
          <w:szCs w:val="24"/>
          <w:lang w:val="vi-VN"/>
        </w:rPr>
        <w:t>. Cứ như thế suốt ba ngày, mẹ bỏ hết việc nhà, việc ở cơ quan để chăm sóc tôi mà không hề kêu ca nửa lời.</w:t>
      </w:r>
    </w:p>
    <w:p w14:paraId="63420673" w14:textId="5E805B41" w:rsidR="00FF695B" w:rsidRPr="00B63506" w:rsidRDefault="00FD7E59" w:rsidP="00B63506">
      <w:pPr>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   Buổi tối ngày tôi xuất viện, mẹ lên phòng ngủ với tôi. Đêm </w:t>
      </w:r>
      <w:r w:rsidR="006A5871" w:rsidRPr="00B63506">
        <w:rPr>
          <w:rFonts w:ascii="Times New Roman" w:hAnsi="Times New Roman" w:cs="Times New Roman"/>
          <w:sz w:val="24"/>
          <w:szCs w:val="24"/>
          <w:lang w:val="vi-VN"/>
        </w:rPr>
        <w:t xml:space="preserve">hôm đó, hai mẹ con tôi thức </w:t>
      </w:r>
      <w:r w:rsidR="009C59AA" w:rsidRPr="00B63506">
        <w:rPr>
          <w:rFonts w:ascii="Times New Roman" w:hAnsi="Times New Roman" w:cs="Times New Roman"/>
          <w:sz w:val="24"/>
          <w:szCs w:val="24"/>
        </w:rPr>
        <w:t>rất</w:t>
      </w:r>
      <w:r w:rsidR="006A5871" w:rsidRPr="00B63506">
        <w:rPr>
          <w:rFonts w:ascii="Times New Roman" w:hAnsi="Times New Roman" w:cs="Times New Roman"/>
          <w:sz w:val="24"/>
          <w:szCs w:val="24"/>
          <w:lang w:val="vi-VN"/>
        </w:rPr>
        <w:t xml:space="preserve"> khuya. Mẹ ôm </w:t>
      </w:r>
      <w:r w:rsidR="009C59AA" w:rsidRPr="00B63506">
        <w:rPr>
          <w:rFonts w:ascii="Times New Roman" w:hAnsi="Times New Roman" w:cs="Times New Roman"/>
          <w:sz w:val="24"/>
          <w:szCs w:val="24"/>
        </w:rPr>
        <w:t xml:space="preserve">khít </w:t>
      </w:r>
      <w:r w:rsidR="006A5871" w:rsidRPr="00B63506">
        <w:rPr>
          <w:rFonts w:ascii="Times New Roman" w:hAnsi="Times New Roman" w:cs="Times New Roman"/>
          <w:sz w:val="24"/>
          <w:szCs w:val="24"/>
          <w:lang w:val="vi-VN"/>
        </w:rPr>
        <w:t xml:space="preserve">tôi vào lòng, giảng </w:t>
      </w:r>
      <w:r w:rsidR="009C59AA" w:rsidRPr="00B63506">
        <w:rPr>
          <w:rFonts w:ascii="Times New Roman" w:hAnsi="Times New Roman" w:cs="Times New Roman"/>
          <w:sz w:val="24"/>
          <w:szCs w:val="24"/>
        </w:rPr>
        <w:t>giải</w:t>
      </w:r>
      <w:r w:rsidR="006A5871" w:rsidRPr="00B63506">
        <w:rPr>
          <w:rFonts w:ascii="Times New Roman" w:hAnsi="Times New Roman" w:cs="Times New Roman"/>
          <w:sz w:val="24"/>
          <w:szCs w:val="24"/>
          <w:lang w:val="vi-VN"/>
        </w:rPr>
        <w:t xml:space="preserve"> cho tôi những điều hay lẽ phải. Mẹ nói nhiều lắm, nói đến đâu tôi thấm đến đó. Tôi có thể tóm tắt lại những điều mà mẹ đã nói với tôi như thế này</w:t>
      </w:r>
      <w:r w:rsidR="00116178" w:rsidRPr="00B63506">
        <w:rPr>
          <w:rFonts w:ascii="Times New Roman" w:hAnsi="Times New Roman" w:cs="Times New Roman"/>
          <w:sz w:val="24"/>
          <w:szCs w:val="24"/>
          <w:lang w:val="vi-VN"/>
        </w:rPr>
        <w:t>. Thứ nhất là buổi s</w:t>
      </w:r>
      <w:r w:rsidR="00425217" w:rsidRPr="00B63506">
        <w:rPr>
          <w:rFonts w:ascii="Times New Roman" w:hAnsi="Times New Roman" w:cs="Times New Roman"/>
          <w:sz w:val="24"/>
          <w:szCs w:val="24"/>
        </w:rPr>
        <w:t>áng</w:t>
      </w:r>
      <w:r w:rsidR="00116178" w:rsidRPr="00B63506">
        <w:rPr>
          <w:rFonts w:ascii="Times New Roman" w:hAnsi="Times New Roman" w:cs="Times New Roman"/>
          <w:sz w:val="24"/>
          <w:szCs w:val="24"/>
          <w:lang w:val="vi-VN"/>
        </w:rPr>
        <w:t xml:space="preserve"> hôm trước tôi không nghe lời mẹ nên đã làm cho mẹ buồn lòng</w:t>
      </w:r>
      <w:r w:rsidR="00425217" w:rsidRPr="00B63506">
        <w:rPr>
          <w:rFonts w:ascii="Times New Roman" w:hAnsi="Times New Roman" w:cs="Times New Roman"/>
          <w:sz w:val="24"/>
          <w:szCs w:val="24"/>
        </w:rPr>
        <w:t>.</w:t>
      </w:r>
      <w:r w:rsidR="00116178" w:rsidRPr="00B63506">
        <w:rPr>
          <w:rFonts w:ascii="Times New Roman" w:hAnsi="Times New Roman" w:cs="Times New Roman"/>
          <w:sz w:val="24"/>
          <w:szCs w:val="24"/>
          <w:lang w:val="vi-VN"/>
        </w:rPr>
        <w:t xml:space="preserve"> </w:t>
      </w:r>
      <w:r w:rsidR="00425217" w:rsidRPr="00B63506">
        <w:rPr>
          <w:rFonts w:ascii="Times New Roman" w:hAnsi="Times New Roman" w:cs="Times New Roman"/>
          <w:sz w:val="24"/>
          <w:szCs w:val="24"/>
        </w:rPr>
        <w:t>T</w:t>
      </w:r>
      <w:r w:rsidR="00116178" w:rsidRPr="00B63506">
        <w:rPr>
          <w:rFonts w:ascii="Times New Roman" w:hAnsi="Times New Roman" w:cs="Times New Roman"/>
          <w:sz w:val="24"/>
          <w:szCs w:val="24"/>
          <w:lang w:val="vi-VN"/>
        </w:rPr>
        <w:t>hứ hai</w:t>
      </w:r>
      <w:r w:rsidR="00425217" w:rsidRPr="00B63506">
        <w:rPr>
          <w:rFonts w:ascii="Times New Roman" w:hAnsi="Times New Roman" w:cs="Times New Roman"/>
          <w:sz w:val="24"/>
          <w:szCs w:val="24"/>
        </w:rPr>
        <w:t xml:space="preserve"> là</w:t>
      </w:r>
      <w:r w:rsidR="00116178" w:rsidRPr="00B63506">
        <w:rPr>
          <w:rFonts w:ascii="Times New Roman" w:hAnsi="Times New Roman" w:cs="Times New Roman"/>
          <w:sz w:val="24"/>
          <w:szCs w:val="24"/>
          <w:lang w:val="vi-VN"/>
        </w:rPr>
        <w:t xml:space="preserve"> mẹ khẳng định</w:t>
      </w:r>
      <w:r w:rsidR="009C59AA" w:rsidRPr="00B63506">
        <w:rPr>
          <w:rFonts w:ascii="Times New Roman" w:hAnsi="Times New Roman" w:cs="Times New Roman"/>
          <w:sz w:val="24"/>
          <w:szCs w:val="24"/>
        </w:rPr>
        <w:t>”</w:t>
      </w:r>
      <w:r w:rsidR="00116178" w:rsidRPr="00B63506">
        <w:rPr>
          <w:rFonts w:ascii="Times New Roman" w:hAnsi="Times New Roman" w:cs="Times New Roman"/>
          <w:sz w:val="24"/>
          <w:szCs w:val="24"/>
          <w:lang w:val="vi-VN"/>
        </w:rPr>
        <w:t xml:space="preserve"> </w:t>
      </w:r>
      <w:r w:rsidR="00425217" w:rsidRPr="00B63506">
        <w:rPr>
          <w:rFonts w:ascii="Times New Roman" w:hAnsi="Times New Roman" w:cs="Times New Roman"/>
          <w:sz w:val="24"/>
          <w:szCs w:val="24"/>
        </w:rPr>
        <w:t>C</w:t>
      </w:r>
      <w:r w:rsidR="00116178" w:rsidRPr="00B63506">
        <w:rPr>
          <w:rFonts w:ascii="Times New Roman" w:hAnsi="Times New Roman" w:cs="Times New Roman"/>
          <w:sz w:val="24"/>
          <w:szCs w:val="24"/>
          <w:lang w:val="vi-VN"/>
        </w:rPr>
        <w:t>on không nghe lời</w:t>
      </w:r>
      <w:r w:rsidR="00425217" w:rsidRPr="00B63506">
        <w:rPr>
          <w:rFonts w:ascii="Times New Roman" w:hAnsi="Times New Roman" w:cs="Times New Roman"/>
          <w:sz w:val="24"/>
          <w:szCs w:val="24"/>
        </w:rPr>
        <w:t xml:space="preserve"> cha</w:t>
      </w:r>
      <w:r w:rsidR="00116178" w:rsidRPr="00B63506">
        <w:rPr>
          <w:rFonts w:ascii="Times New Roman" w:hAnsi="Times New Roman" w:cs="Times New Roman"/>
          <w:sz w:val="24"/>
          <w:szCs w:val="24"/>
          <w:lang w:val="vi-VN"/>
        </w:rPr>
        <w:t xml:space="preserve"> mẹ trăm đường con hư</w:t>
      </w:r>
      <w:r w:rsidR="009C59AA" w:rsidRPr="00B63506">
        <w:rPr>
          <w:rFonts w:ascii="Times New Roman" w:hAnsi="Times New Roman" w:cs="Times New Roman"/>
          <w:sz w:val="24"/>
          <w:szCs w:val="24"/>
        </w:rPr>
        <w:t>”</w:t>
      </w:r>
      <w:r w:rsidR="00116178" w:rsidRPr="00B63506">
        <w:rPr>
          <w:rFonts w:ascii="Times New Roman" w:hAnsi="Times New Roman" w:cs="Times New Roman"/>
          <w:sz w:val="24"/>
          <w:szCs w:val="24"/>
          <w:lang w:val="vi-VN"/>
        </w:rPr>
        <w:t xml:space="preserve">. Thứ ba là nếu tôi tái phạm mẹ sẽ không tha thứ cho tôi nữa. Và thứ tư </w:t>
      </w:r>
      <w:r w:rsidR="00425217" w:rsidRPr="00B63506">
        <w:rPr>
          <w:rFonts w:ascii="Times New Roman" w:hAnsi="Times New Roman" w:cs="Times New Roman"/>
          <w:sz w:val="24"/>
          <w:szCs w:val="24"/>
        </w:rPr>
        <w:t>là</w:t>
      </w:r>
      <w:r w:rsidR="00116178" w:rsidRPr="00B63506">
        <w:rPr>
          <w:rFonts w:ascii="Times New Roman" w:hAnsi="Times New Roman" w:cs="Times New Roman"/>
          <w:sz w:val="24"/>
          <w:szCs w:val="24"/>
          <w:lang w:val="vi-VN"/>
        </w:rPr>
        <w:t xml:space="preserve"> mẹ khẳng định </w:t>
      </w:r>
      <w:r w:rsidR="00425217" w:rsidRPr="00B63506">
        <w:rPr>
          <w:rFonts w:ascii="Times New Roman" w:hAnsi="Times New Roman" w:cs="Times New Roman"/>
          <w:sz w:val="24"/>
          <w:szCs w:val="24"/>
        </w:rPr>
        <w:t>tôi</w:t>
      </w:r>
      <w:r w:rsidR="00116178" w:rsidRPr="00B63506">
        <w:rPr>
          <w:rFonts w:ascii="Times New Roman" w:hAnsi="Times New Roman" w:cs="Times New Roman"/>
          <w:sz w:val="24"/>
          <w:szCs w:val="24"/>
          <w:lang w:val="vi-VN"/>
        </w:rPr>
        <w:t xml:space="preserve"> là vật báu của riêng mẹ, lúc nào mẹ cũng yêu thương dành hết tình cảm cho tôi</w:t>
      </w:r>
      <w:r w:rsidR="00425217" w:rsidRPr="00B63506">
        <w:rPr>
          <w:rFonts w:ascii="Times New Roman" w:hAnsi="Times New Roman" w:cs="Times New Roman"/>
          <w:sz w:val="24"/>
          <w:szCs w:val="24"/>
        </w:rPr>
        <w:t>.</w:t>
      </w:r>
      <w:r w:rsidR="00116178" w:rsidRPr="00B63506">
        <w:rPr>
          <w:rFonts w:ascii="Times New Roman" w:hAnsi="Times New Roman" w:cs="Times New Roman"/>
          <w:sz w:val="24"/>
          <w:szCs w:val="24"/>
          <w:lang w:val="vi-VN"/>
        </w:rPr>
        <w:t xml:space="preserve"> Nghe mẹ nói , chẳng hiểu tại sao nước mắt của tôi cứ ứa ra khỏi bờ </w:t>
      </w:r>
      <w:r w:rsidR="00425217" w:rsidRPr="00B63506">
        <w:rPr>
          <w:rFonts w:ascii="Times New Roman" w:hAnsi="Times New Roman" w:cs="Times New Roman"/>
          <w:sz w:val="24"/>
          <w:szCs w:val="24"/>
        </w:rPr>
        <w:t>mi</w:t>
      </w:r>
      <w:r w:rsidR="00116178" w:rsidRPr="00B63506">
        <w:rPr>
          <w:rFonts w:ascii="Times New Roman" w:hAnsi="Times New Roman" w:cs="Times New Roman"/>
          <w:sz w:val="24"/>
          <w:szCs w:val="24"/>
          <w:lang w:val="vi-VN"/>
        </w:rPr>
        <w:t xml:space="preserve"> chảy ròng ròng chan hòa ở cằm </w:t>
      </w:r>
      <w:r w:rsidR="00FF695B" w:rsidRPr="00B63506">
        <w:rPr>
          <w:rFonts w:ascii="Times New Roman" w:hAnsi="Times New Roman" w:cs="Times New Roman"/>
          <w:sz w:val="24"/>
          <w:szCs w:val="24"/>
          <w:lang w:val="vi-VN"/>
        </w:rPr>
        <w:t xml:space="preserve">và ở cổ còn mẹ tôi thỉnh thoảng lại sụt sùi. </w:t>
      </w:r>
      <w:r w:rsidR="00C77173" w:rsidRPr="00B63506">
        <w:rPr>
          <w:rFonts w:ascii="Times New Roman" w:hAnsi="Times New Roman" w:cs="Times New Roman"/>
          <w:sz w:val="24"/>
          <w:szCs w:val="24"/>
        </w:rPr>
        <w:t>Trong</w:t>
      </w:r>
      <w:r w:rsidR="00FF695B" w:rsidRPr="00B63506">
        <w:rPr>
          <w:rFonts w:ascii="Times New Roman" w:hAnsi="Times New Roman" w:cs="Times New Roman"/>
          <w:sz w:val="24"/>
          <w:szCs w:val="24"/>
          <w:lang w:val="vi-VN"/>
        </w:rPr>
        <w:t xml:space="preserve"> khoảnh kh</w:t>
      </w:r>
      <w:r w:rsidR="00C77173" w:rsidRPr="00B63506">
        <w:rPr>
          <w:rFonts w:ascii="Times New Roman" w:hAnsi="Times New Roman" w:cs="Times New Roman"/>
          <w:sz w:val="24"/>
          <w:szCs w:val="24"/>
        </w:rPr>
        <w:t>ắ</w:t>
      </w:r>
      <w:r w:rsidR="00FF695B" w:rsidRPr="00B63506">
        <w:rPr>
          <w:rFonts w:ascii="Times New Roman" w:hAnsi="Times New Roman" w:cs="Times New Roman"/>
          <w:sz w:val="24"/>
          <w:szCs w:val="24"/>
          <w:lang w:val="vi-VN"/>
        </w:rPr>
        <w:t>c tôi ôm chặt lấy mẹ nói trong tiếng nấc nghẹn ngào:</w:t>
      </w:r>
      <w:r w:rsidR="00C77173" w:rsidRPr="00B63506">
        <w:rPr>
          <w:rFonts w:ascii="Times New Roman" w:hAnsi="Times New Roman" w:cs="Times New Roman"/>
          <w:sz w:val="24"/>
          <w:szCs w:val="24"/>
        </w:rPr>
        <w:t xml:space="preserve"> “</w:t>
      </w:r>
      <w:r w:rsidR="00FF695B" w:rsidRPr="00B63506">
        <w:rPr>
          <w:rFonts w:ascii="Times New Roman" w:hAnsi="Times New Roman" w:cs="Times New Roman"/>
          <w:sz w:val="24"/>
          <w:szCs w:val="24"/>
          <w:lang w:val="vi-VN"/>
        </w:rPr>
        <w:t>Mẹ ơi! Con yêu mẹ</w:t>
      </w:r>
      <w:r w:rsidR="00C77173" w:rsidRPr="00B63506">
        <w:rPr>
          <w:rFonts w:ascii="Times New Roman" w:hAnsi="Times New Roman" w:cs="Times New Roman"/>
          <w:sz w:val="24"/>
          <w:szCs w:val="24"/>
        </w:rPr>
        <w:t xml:space="preserve"> rất nhiều</w:t>
      </w:r>
      <w:r w:rsidR="00FF695B" w:rsidRPr="00B63506">
        <w:rPr>
          <w:rFonts w:ascii="Times New Roman" w:hAnsi="Times New Roman" w:cs="Times New Roman"/>
          <w:sz w:val="24"/>
          <w:szCs w:val="24"/>
          <w:lang w:val="vi-VN"/>
        </w:rPr>
        <w:t>!</w:t>
      </w:r>
      <w:r w:rsidR="00C77173" w:rsidRPr="00B63506">
        <w:rPr>
          <w:rFonts w:ascii="Times New Roman" w:hAnsi="Times New Roman" w:cs="Times New Roman"/>
          <w:sz w:val="24"/>
          <w:szCs w:val="24"/>
        </w:rPr>
        <w:t>”</w:t>
      </w:r>
    </w:p>
    <w:p w14:paraId="76FE5DFD" w14:textId="7453E613" w:rsidR="00FF695B" w:rsidRPr="00B63506" w:rsidRDefault="00FF695B" w:rsidP="00B63506">
      <w:pPr>
        <w:ind w:firstLine="720"/>
        <w:jc w:val="both"/>
        <w:rPr>
          <w:rFonts w:ascii="Times New Roman" w:hAnsi="Times New Roman" w:cs="Times New Roman"/>
          <w:sz w:val="24"/>
          <w:szCs w:val="24"/>
          <w:lang w:val="vi-VN"/>
        </w:rPr>
      </w:pPr>
      <w:r w:rsidRPr="00B63506">
        <w:rPr>
          <w:rFonts w:ascii="Times New Roman" w:hAnsi="Times New Roman" w:cs="Times New Roman"/>
          <w:sz w:val="24"/>
          <w:szCs w:val="24"/>
          <w:lang w:val="vi-VN"/>
        </w:rPr>
        <w:t xml:space="preserve">Trải nghiệm </w:t>
      </w:r>
      <w:r w:rsidR="00C77173" w:rsidRPr="00B63506">
        <w:rPr>
          <w:rFonts w:ascii="Times New Roman" w:hAnsi="Times New Roman" w:cs="Times New Roman"/>
          <w:sz w:val="24"/>
          <w:szCs w:val="24"/>
        </w:rPr>
        <w:t xml:space="preserve">đó </w:t>
      </w:r>
      <w:r w:rsidRPr="00B63506">
        <w:rPr>
          <w:rFonts w:ascii="Times New Roman" w:hAnsi="Times New Roman" w:cs="Times New Roman"/>
          <w:sz w:val="24"/>
          <w:szCs w:val="24"/>
          <w:lang w:val="vi-VN"/>
        </w:rPr>
        <w:t xml:space="preserve">đã qua </w:t>
      </w:r>
      <w:r w:rsidR="00C77173" w:rsidRPr="00B63506">
        <w:rPr>
          <w:rFonts w:ascii="Times New Roman" w:hAnsi="Times New Roman" w:cs="Times New Roman"/>
          <w:sz w:val="24"/>
          <w:szCs w:val="24"/>
        </w:rPr>
        <w:t xml:space="preserve">rồi </w:t>
      </w:r>
      <w:r w:rsidRPr="00B63506">
        <w:rPr>
          <w:rFonts w:ascii="Times New Roman" w:hAnsi="Times New Roman" w:cs="Times New Roman"/>
          <w:sz w:val="24"/>
          <w:szCs w:val="24"/>
          <w:lang w:val="vi-VN"/>
        </w:rPr>
        <w:t xml:space="preserve">nhưng nó vẫn để lại trong tôi </w:t>
      </w:r>
      <w:r w:rsidR="00A24DF8" w:rsidRPr="00B63506">
        <w:rPr>
          <w:rFonts w:ascii="Times New Roman" w:hAnsi="Times New Roman" w:cs="Times New Roman"/>
          <w:sz w:val="24"/>
          <w:szCs w:val="24"/>
        </w:rPr>
        <w:t xml:space="preserve">thật </w:t>
      </w:r>
      <w:r w:rsidRPr="00B63506">
        <w:rPr>
          <w:rFonts w:ascii="Times New Roman" w:hAnsi="Times New Roman" w:cs="Times New Roman"/>
          <w:sz w:val="24"/>
          <w:szCs w:val="24"/>
          <w:lang w:val="vi-VN"/>
        </w:rPr>
        <w:t>nhiều cảm xúc về mẹ. Sau trải nghiệm, tôi thấy mẹ là người tuyệt vời nhất có lẽ trên cuộc đời</w:t>
      </w:r>
      <w:r w:rsidR="00A24DF8" w:rsidRPr="00B63506">
        <w:rPr>
          <w:rFonts w:ascii="Times New Roman" w:hAnsi="Times New Roman" w:cs="Times New Roman"/>
          <w:sz w:val="24"/>
          <w:szCs w:val="24"/>
        </w:rPr>
        <w:t xml:space="preserve"> </w:t>
      </w:r>
      <w:r w:rsidRPr="00B63506">
        <w:rPr>
          <w:rFonts w:ascii="Times New Roman" w:hAnsi="Times New Roman" w:cs="Times New Roman"/>
          <w:sz w:val="24"/>
          <w:szCs w:val="24"/>
          <w:lang w:val="vi-VN"/>
        </w:rPr>
        <w:t xml:space="preserve">này không ai yêu thương tôi bằng ba mẹ. </w:t>
      </w:r>
      <w:r w:rsidR="00C77173" w:rsidRPr="00B63506">
        <w:rPr>
          <w:rFonts w:ascii="Times New Roman" w:hAnsi="Times New Roman" w:cs="Times New Roman"/>
          <w:sz w:val="24"/>
          <w:szCs w:val="24"/>
        </w:rPr>
        <w:t xml:space="preserve">Và trong cuộc sống, không ai tránh khỏi những lỗi lầm nhưng điều quan trọng nhất là chúng ta biết nhận ra, </w:t>
      </w:r>
      <w:r w:rsidR="00A24DF8" w:rsidRPr="00B63506">
        <w:rPr>
          <w:rFonts w:ascii="Times New Roman" w:hAnsi="Times New Roman" w:cs="Times New Roman"/>
          <w:sz w:val="24"/>
          <w:szCs w:val="24"/>
        </w:rPr>
        <w:t xml:space="preserve">kịp thời </w:t>
      </w:r>
      <w:r w:rsidR="00C77173" w:rsidRPr="00B63506">
        <w:rPr>
          <w:rFonts w:ascii="Times New Roman" w:hAnsi="Times New Roman" w:cs="Times New Roman"/>
          <w:sz w:val="24"/>
          <w:szCs w:val="24"/>
        </w:rPr>
        <w:t xml:space="preserve">sửa chữa </w:t>
      </w:r>
      <w:r w:rsidR="00A24DF8" w:rsidRPr="00B63506">
        <w:rPr>
          <w:rFonts w:ascii="Times New Roman" w:hAnsi="Times New Roman" w:cs="Times New Roman"/>
          <w:sz w:val="24"/>
          <w:szCs w:val="24"/>
        </w:rPr>
        <w:t>để</w:t>
      </w:r>
      <w:r w:rsidR="00C77173" w:rsidRPr="00B63506">
        <w:rPr>
          <w:rFonts w:ascii="Times New Roman" w:hAnsi="Times New Roman" w:cs="Times New Roman"/>
          <w:sz w:val="24"/>
          <w:szCs w:val="24"/>
        </w:rPr>
        <w:t xml:space="preserve"> hoàn thiện bản thân. Đồng thời, tôi cũng nhận ra được giá trị của lòng bao dung. Nó như một thứ thần dược có thể cảm hóa được những đứa con có tính cách như tôi. </w:t>
      </w:r>
      <w:r w:rsidRPr="00B63506">
        <w:rPr>
          <w:rFonts w:ascii="Times New Roman" w:hAnsi="Times New Roman" w:cs="Times New Roman"/>
          <w:sz w:val="24"/>
          <w:szCs w:val="24"/>
          <w:lang w:val="vi-VN"/>
        </w:rPr>
        <w:t xml:space="preserve">Và tôi cũng nhận ra một điều </w:t>
      </w:r>
      <w:r w:rsidR="00C77173" w:rsidRPr="00B63506">
        <w:rPr>
          <w:rFonts w:ascii="Times New Roman" w:hAnsi="Times New Roman" w:cs="Times New Roman"/>
          <w:sz w:val="24"/>
          <w:szCs w:val="24"/>
        </w:rPr>
        <w:t>vô cùng</w:t>
      </w:r>
      <w:r w:rsidRPr="00B63506">
        <w:rPr>
          <w:rFonts w:ascii="Times New Roman" w:hAnsi="Times New Roman" w:cs="Times New Roman"/>
          <w:sz w:val="24"/>
          <w:szCs w:val="24"/>
          <w:lang w:val="vi-VN"/>
        </w:rPr>
        <w:t xml:space="preserve"> giản dị</w:t>
      </w:r>
      <w:r w:rsidR="00A24DF8" w:rsidRPr="00B63506">
        <w:rPr>
          <w:rFonts w:ascii="Times New Roman" w:hAnsi="Times New Roman" w:cs="Times New Roman"/>
          <w:sz w:val="24"/>
          <w:szCs w:val="24"/>
        </w:rPr>
        <w:t xml:space="preserve">: đôi </w:t>
      </w:r>
      <w:r w:rsidR="00067842" w:rsidRPr="00B63506">
        <w:rPr>
          <w:rFonts w:ascii="Times New Roman" w:hAnsi="Times New Roman" w:cs="Times New Roman"/>
          <w:sz w:val="24"/>
          <w:szCs w:val="24"/>
          <w:lang w:val="vi-VN"/>
        </w:rPr>
        <w:t>khi hạnh phúc đơn giản chỉ là nụ cười của mẹ, chỉ là mỗi buổi sáng thức dậy ta nhìn thấy ba mẹ và những n</w:t>
      </w:r>
      <w:r w:rsidR="00C77173" w:rsidRPr="00B63506">
        <w:rPr>
          <w:rFonts w:ascii="Times New Roman" w:hAnsi="Times New Roman" w:cs="Times New Roman"/>
          <w:sz w:val="24"/>
          <w:szCs w:val="24"/>
        </w:rPr>
        <w:t>gười</w:t>
      </w:r>
      <w:r w:rsidR="00067842" w:rsidRPr="00B63506">
        <w:rPr>
          <w:rFonts w:ascii="Times New Roman" w:hAnsi="Times New Roman" w:cs="Times New Roman"/>
          <w:sz w:val="24"/>
          <w:szCs w:val="24"/>
          <w:lang w:val="vi-VN"/>
        </w:rPr>
        <w:t xml:space="preserve"> </w:t>
      </w:r>
      <w:r w:rsidR="00C77173" w:rsidRPr="00B63506">
        <w:rPr>
          <w:rFonts w:ascii="Times New Roman" w:hAnsi="Times New Roman" w:cs="Times New Roman"/>
          <w:sz w:val="24"/>
          <w:szCs w:val="24"/>
        </w:rPr>
        <w:t>thân</w:t>
      </w:r>
      <w:r w:rsidR="00067842" w:rsidRPr="00B63506">
        <w:rPr>
          <w:rFonts w:ascii="Times New Roman" w:hAnsi="Times New Roman" w:cs="Times New Roman"/>
          <w:sz w:val="24"/>
          <w:szCs w:val="24"/>
          <w:lang w:val="vi-VN"/>
        </w:rPr>
        <w:t xml:space="preserve"> trong gia đình bình an.</w:t>
      </w:r>
    </w:p>
    <w:p w14:paraId="1768A88D" w14:textId="4F3481F6" w:rsidR="00067842" w:rsidRPr="00B63506" w:rsidRDefault="00067842" w:rsidP="00B63506">
      <w:pPr>
        <w:jc w:val="both"/>
        <w:rPr>
          <w:rFonts w:ascii="Times New Roman" w:hAnsi="Times New Roman" w:cs="Times New Roman"/>
          <w:sz w:val="24"/>
          <w:szCs w:val="24"/>
        </w:rPr>
      </w:pPr>
      <w:r w:rsidRPr="00B63506">
        <w:rPr>
          <w:rFonts w:ascii="Times New Roman" w:hAnsi="Times New Roman" w:cs="Times New Roman"/>
          <w:sz w:val="24"/>
          <w:szCs w:val="24"/>
          <w:lang w:val="vi-VN"/>
        </w:rPr>
        <w:t xml:space="preserve">   Với tôi trong suốt ba ngày ốm phải nằm viện là một trải nghiệm đáng nhớ. Qua đó , tôi càng yêu thương, kính trọng, biết ơn người mẹ của mình hơn. Tôi thầm nhủ sẽ</w:t>
      </w:r>
      <w:r w:rsidR="00D63C0F" w:rsidRPr="00B63506">
        <w:rPr>
          <w:rFonts w:ascii="Times New Roman" w:hAnsi="Times New Roman" w:cs="Times New Roman"/>
          <w:sz w:val="24"/>
          <w:szCs w:val="24"/>
          <w:lang w:val="vi-VN"/>
        </w:rPr>
        <w:t xml:space="preserve"> luôn </w:t>
      </w:r>
      <w:r w:rsidR="00034DA0" w:rsidRPr="00B63506">
        <w:rPr>
          <w:rFonts w:ascii="Times New Roman" w:hAnsi="Times New Roman" w:cs="Times New Roman"/>
          <w:sz w:val="24"/>
          <w:szCs w:val="24"/>
        </w:rPr>
        <w:t xml:space="preserve">ngoan ngoãn, </w:t>
      </w:r>
      <w:r w:rsidR="00D63C0F" w:rsidRPr="00B63506">
        <w:rPr>
          <w:rFonts w:ascii="Times New Roman" w:hAnsi="Times New Roman" w:cs="Times New Roman"/>
          <w:sz w:val="24"/>
          <w:szCs w:val="24"/>
          <w:lang w:val="vi-VN"/>
        </w:rPr>
        <w:t>vâng lời mẹ, không có những biểu hiện vô lễ, làm cho mẹ buồn lòng</w:t>
      </w:r>
      <w:r w:rsidR="00034DA0" w:rsidRPr="00B63506">
        <w:rPr>
          <w:rFonts w:ascii="Times New Roman" w:hAnsi="Times New Roman" w:cs="Times New Roman"/>
          <w:sz w:val="24"/>
          <w:szCs w:val="24"/>
        </w:rPr>
        <w:t>. Tôi muốn nói với mẹ rằng : “ mẹ mới chính là báu vật của đời con”.</w:t>
      </w:r>
    </w:p>
    <w:p w14:paraId="2516E398" w14:textId="77777777" w:rsidR="00235801" w:rsidRPr="00B63506" w:rsidRDefault="00235801" w:rsidP="00B63506">
      <w:pPr>
        <w:jc w:val="both"/>
        <w:rPr>
          <w:rFonts w:ascii="Times New Roman" w:hAnsi="Times New Roman" w:cs="Times New Roman"/>
          <w:sz w:val="24"/>
          <w:szCs w:val="24"/>
          <w:lang w:val="vi-VN"/>
        </w:rPr>
      </w:pPr>
    </w:p>
    <w:sectPr w:rsidR="00235801" w:rsidRPr="00B6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E54528"/>
    <w:multiLevelType w:val="hybridMultilevel"/>
    <w:tmpl w:val="E7BE295C"/>
    <w:lvl w:ilvl="0" w:tplc="7F742D7A">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262053">
    <w:abstractNumId w:val="20"/>
  </w:num>
  <w:num w:numId="2" w16cid:durableId="1839270038">
    <w:abstractNumId w:val="12"/>
  </w:num>
  <w:num w:numId="3" w16cid:durableId="2135056369">
    <w:abstractNumId w:val="10"/>
  </w:num>
  <w:num w:numId="4" w16cid:durableId="1508594992">
    <w:abstractNumId w:val="22"/>
  </w:num>
  <w:num w:numId="5" w16cid:durableId="586766224">
    <w:abstractNumId w:val="13"/>
  </w:num>
  <w:num w:numId="6" w16cid:durableId="1579099290">
    <w:abstractNumId w:val="17"/>
  </w:num>
  <w:num w:numId="7" w16cid:durableId="1318416069">
    <w:abstractNumId w:val="19"/>
  </w:num>
  <w:num w:numId="8" w16cid:durableId="1601404109">
    <w:abstractNumId w:val="9"/>
  </w:num>
  <w:num w:numId="9" w16cid:durableId="1144390588">
    <w:abstractNumId w:val="7"/>
  </w:num>
  <w:num w:numId="10" w16cid:durableId="219024005">
    <w:abstractNumId w:val="6"/>
  </w:num>
  <w:num w:numId="11" w16cid:durableId="1025980726">
    <w:abstractNumId w:val="5"/>
  </w:num>
  <w:num w:numId="12" w16cid:durableId="1513032426">
    <w:abstractNumId w:val="4"/>
  </w:num>
  <w:num w:numId="13" w16cid:durableId="1077165092">
    <w:abstractNumId w:val="8"/>
  </w:num>
  <w:num w:numId="14" w16cid:durableId="533350971">
    <w:abstractNumId w:val="3"/>
  </w:num>
  <w:num w:numId="15" w16cid:durableId="1422097086">
    <w:abstractNumId w:val="2"/>
  </w:num>
  <w:num w:numId="16" w16cid:durableId="900284482">
    <w:abstractNumId w:val="1"/>
  </w:num>
  <w:num w:numId="17" w16cid:durableId="1385451682">
    <w:abstractNumId w:val="0"/>
  </w:num>
  <w:num w:numId="18" w16cid:durableId="899559362">
    <w:abstractNumId w:val="15"/>
  </w:num>
  <w:num w:numId="19" w16cid:durableId="1051005423">
    <w:abstractNumId w:val="16"/>
  </w:num>
  <w:num w:numId="20" w16cid:durableId="361594802">
    <w:abstractNumId w:val="21"/>
  </w:num>
  <w:num w:numId="21" w16cid:durableId="1419250975">
    <w:abstractNumId w:val="18"/>
  </w:num>
  <w:num w:numId="22" w16cid:durableId="836573768">
    <w:abstractNumId w:val="11"/>
  </w:num>
  <w:num w:numId="23" w16cid:durableId="719866645">
    <w:abstractNumId w:val="23"/>
  </w:num>
  <w:num w:numId="24" w16cid:durableId="1037662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4D"/>
    <w:rsid w:val="00034DA0"/>
    <w:rsid w:val="00067842"/>
    <w:rsid w:val="00116178"/>
    <w:rsid w:val="00193573"/>
    <w:rsid w:val="00195F34"/>
    <w:rsid w:val="001F0DCA"/>
    <w:rsid w:val="00235801"/>
    <w:rsid w:val="00242B35"/>
    <w:rsid w:val="00271B20"/>
    <w:rsid w:val="00286375"/>
    <w:rsid w:val="003C4043"/>
    <w:rsid w:val="003E3695"/>
    <w:rsid w:val="0042227E"/>
    <w:rsid w:val="00425217"/>
    <w:rsid w:val="004459A2"/>
    <w:rsid w:val="004849D5"/>
    <w:rsid w:val="00596F4D"/>
    <w:rsid w:val="00645252"/>
    <w:rsid w:val="00690114"/>
    <w:rsid w:val="006A5871"/>
    <w:rsid w:val="006D3D74"/>
    <w:rsid w:val="006D5769"/>
    <w:rsid w:val="00786F37"/>
    <w:rsid w:val="007C4BF9"/>
    <w:rsid w:val="0083569A"/>
    <w:rsid w:val="008C712A"/>
    <w:rsid w:val="008D6BA4"/>
    <w:rsid w:val="008E0740"/>
    <w:rsid w:val="009C59AA"/>
    <w:rsid w:val="00A24DF8"/>
    <w:rsid w:val="00A9204E"/>
    <w:rsid w:val="00AA7455"/>
    <w:rsid w:val="00B35D81"/>
    <w:rsid w:val="00B63506"/>
    <w:rsid w:val="00C50F79"/>
    <w:rsid w:val="00C77173"/>
    <w:rsid w:val="00D3226B"/>
    <w:rsid w:val="00D63C0F"/>
    <w:rsid w:val="00DD01B0"/>
    <w:rsid w:val="00FD7E59"/>
    <w:rsid w:val="00FF3814"/>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35D3"/>
  <w15:chartTrackingRefBased/>
  <w15:docId w15:val="{A6AE5964-C625-4B60-ACA9-4786159D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D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P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B5615E8-E529-45A6-B960-0BF48C539338}">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37</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Trường Lê Văn</cp:lastModifiedBy>
  <cp:revision>9</cp:revision>
  <dcterms:created xsi:type="dcterms:W3CDTF">2023-12-26T18:43:00Z</dcterms:created>
  <dcterms:modified xsi:type="dcterms:W3CDTF">2023-12-26T21:53:00Z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